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DD" w:rsidRDefault="00E24EDD" w:rsidP="00E24EDD">
      <w:pPr>
        <w:jc w:val="center"/>
        <w:rPr>
          <w:b/>
          <w:bCs/>
          <w:sz w:val="28"/>
          <w:szCs w:val="28"/>
        </w:rPr>
      </w:pPr>
      <w:r w:rsidRPr="008A590E">
        <w:rPr>
          <w:b/>
          <w:bCs/>
          <w:sz w:val="28"/>
          <w:szCs w:val="28"/>
        </w:rPr>
        <w:t xml:space="preserve">Публичный </w:t>
      </w:r>
      <w:proofErr w:type="gramStart"/>
      <w:r w:rsidRPr="008A590E">
        <w:rPr>
          <w:b/>
          <w:bCs/>
          <w:sz w:val="28"/>
          <w:szCs w:val="28"/>
        </w:rPr>
        <w:t xml:space="preserve">доклад </w:t>
      </w:r>
      <w:r w:rsidR="008A590E">
        <w:rPr>
          <w:b/>
          <w:bCs/>
          <w:sz w:val="28"/>
          <w:szCs w:val="28"/>
        </w:rPr>
        <w:t xml:space="preserve"> директора</w:t>
      </w:r>
      <w:proofErr w:type="gramEnd"/>
      <w:r w:rsidR="008A590E">
        <w:rPr>
          <w:b/>
          <w:bCs/>
          <w:sz w:val="28"/>
          <w:szCs w:val="28"/>
        </w:rPr>
        <w:t xml:space="preserve"> </w:t>
      </w:r>
      <w:r w:rsidRPr="008A590E">
        <w:rPr>
          <w:b/>
          <w:bCs/>
          <w:sz w:val="28"/>
          <w:szCs w:val="28"/>
        </w:rPr>
        <w:t>М</w:t>
      </w:r>
      <w:r w:rsidR="00DF4622" w:rsidRPr="008A590E">
        <w:rPr>
          <w:b/>
          <w:bCs/>
          <w:sz w:val="28"/>
          <w:szCs w:val="28"/>
        </w:rPr>
        <w:t>Б</w:t>
      </w:r>
      <w:r w:rsidRPr="008A590E">
        <w:rPr>
          <w:b/>
          <w:bCs/>
          <w:sz w:val="28"/>
          <w:szCs w:val="28"/>
        </w:rPr>
        <w:t>ОУ "</w:t>
      </w:r>
      <w:r w:rsidR="00760512" w:rsidRPr="008A590E">
        <w:rPr>
          <w:b/>
          <w:bCs/>
          <w:sz w:val="28"/>
          <w:szCs w:val="28"/>
        </w:rPr>
        <w:t>СО</w:t>
      </w:r>
      <w:r w:rsidR="00C86EE9">
        <w:rPr>
          <w:b/>
          <w:bCs/>
          <w:sz w:val="28"/>
          <w:szCs w:val="28"/>
        </w:rPr>
        <w:t>З</w:t>
      </w:r>
      <w:r w:rsidR="00760512" w:rsidRPr="008A590E">
        <w:rPr>
          <w:b/>
          <w:bCs/>
          <w:sz w:val="28"/>
          <w:szCs w:val="28"/>
        </w:rPr>
        <w:t xml:space="preserve">Ш </w:t>
      </w:r>
      <w:r w:rsidR="00DF4622" w:rsidRPr="008A590E">
        <w:rPr>
          <w:b/>
          <w:bCs/>
          <w:sz w:val="28"/>
          <w:szCs w:val="28"/>
        </w:rPr>
        <w:t>г.</w:t>
      </w:r>
      <w:r w:rsidR="006A7B9E">
        <w:rPr>
          <w:b/>
          <w:bCs/>
          <w:sz w:val="28"/>
          <w:szCs w:val="28"/>
        </w:rPr>
        <w:t xml:space="preserve"> </w:t>
      </w:r>
      <w:r w:rsidR="00DF4622" w:rsidRPr="008A590E">
        <w:rPr>
          <w:b/>
          <w:bCs/>
          <w:sz w:val="28"/>
          <w:szCs w:val="28"/>
        </w:rPr>
        <w:t>Гудермеса»</w:t>
      </w:r>
      <w:r w:rsidR="004F215D" w:rsidRPr="008A590E">
        <w:rPr>
          <w:b/>
          <w:bCs/>
          <w:sz w:val="28"/>
          <w:szCs w:val="28"/>
        </w:rPr>
        <w:t xml:space="preserve"> </w:t>
      </w:r>
      <w:r w:rsidR="006A7B9E">
        <w:rPr>
          <w:b/>
          <w:bCs/>
          <w:sz w:val="28"/>
          <w:szCs w:val="28"/>
        </w:rPr>
        <w:t xml:space="preserve"> за 2018-2019</w:t>
      </w:r>
      <w:r w:rsidRPr="008A590E">
        <w:rPr>
          <w:b/>
          <w:bCs/>
          <w:sz w:val="28"/>
          <w:szCs w:val="28"/>
        </w:rPr>
        <w:t xml:space="preserve"> учебный год.</w:t>
      </w:r>
    </w:p>
    <w:p w:rsidR="008A590E" w:rsidRPr="008A590E" w:rsidRDefault="008A590E" w:rsidP="00E24EDD">
      <w:pPr>
        <w:jc w:val="center"/>
        <w:rPr>
          <w:b/>
          <w:bCs/>
          <w:sz w:val="28"/>
          <w:szCs w:val="28"/>
        </w:rPr>
      </w:pPr>
    </w:p>
    <w:p w:rsidR="00E24EDD" w:rsidRPr="008A590E" w:rsidRDefault="00E24EDD" w:rsidP="00E24EDD">
      <w:pPr>
        <w:jc w:val="both"/>
        <w:rPr>
          <w:b/>
          <w:bCs/>
          <w:sz w:val="28"/>
          <w:szCs w:val="28"/>
        </w:rPr>
      </w:pPr>
    </w:p>
    <w:p w:rsidR="00E24EDD" w:rsidRPr="008A590E" w:rsidRDefault="00DA7737" w:rsidP="00E24EDD">
      <w:pPr>
        <w:pStyle w:val="210"/>
        <w:jc w:val="both"/>
        <w:rPr>
          <w:szCs w:val="28"/>
        </w:rPr>
      </w:pPr>
      <w:r>
        <w:rPr>
          <w:szCs w:val="28"/>
        </w:rPr>
        <w:t xml:space="preserve">   </w:t>
      </w:r>
      <w:r w:rsidR="00E24EDD" w:rsidRPr="008A590E">
        <w:rPr>
          <w:szCs w:val="28"/>
        </w:rPr>
        <w:t xml:space="preserve">Образовательное учреждение осуществляет свою деятельность в </w:t>
      </w:r>
      <w:proofErr w:type="gramStart"/>
      <w:r w:rsidR="00E24EDD" w:rsidRPr="008A590E">
        <w:rPr>
          <w:szCs w:val="28"/>
        </w:rPr>
        <w:t>соответствии  с</w:t>
      </w:r>
      <w:proofErr w:type="gramEnd"/>
      <w:r w:rsidR="00E24EDD" w:rsidRPr="008A590E">
        <w:rPr>
          <w:szCs w:val="28"/>
        </w:rPr>
        <w:t xml:space="preserve"> </w:t>
      </w:r>
      <w:r w:rsidR="000F2756" w:rsidRPr="008A590E">
        <w:rPr>
          <w:szCs w:val="28"/>
        </w:rPr>
        <w:t>ФЗ</w:t>
      </w:r>
      <w:r w:rsidR="00E24EDD" w:rsidRPr="008A590E">
        <w:rPr>
          <w:szCs w:val="28"/>
        </w:rPr>
        <w:t xml:space="preserve"> «Об образовании</w:t>
      </w:r>
      <w:r w:rsidR="000F2756" w:rsidRPr="008A590E">
        <w:rPr>
          <w:szCs w:val="28"/>
        </w:rPr>
        <w:t xml:space="preserve"> в Российской Федерации</w:t>
      </w:r>
      <w:r w:rsidR="00E24EDD" w:rsidRPr="008A590E">
        <w:rPr>
          <w:szCs w:val="28"/>
        </w:rPr>
        <w:t xml:space="preserve">», Типовым положением о вечернем  (сменном) ОУ, Уставом школы, методическими письмами  Управления образования </w:t>
      </w:r>
      <w:r w:rsidR="000F2756" w:rsidRPr="008A590E">
        <w:rPr>
          <w:szCs w:val="28"/>
        </w:rPr>
        <w:t>г.Гудермеса.</w:t>
      </w:r>
    </w:p>
    <w:p w:rsidR="00E24EDD" w:rsidRPr="008A590E" w:rsidRDefault="00E24EDD" w:rsidP="00E24EDD">
      <w:pPr>
        <w:pStyle w:val="210"/>
        <w:jc w:val="both"/>
        <w:rPr>
          <w:szCs w:val="28"/>
        </w:rPr>
      </w:pPr>
      <w:r w:rsidRPr="008A590E">
        <w:rPr>
          <w:szCs w:val="28"/>
        </w:rPr>
        <w:t>Деятельность М</w:t>
      </w:r>
      <w:r w:rsidR="000F2756" w:rsidRPr="008A590E">
        <w:rPr>
          <w:szCs w:val="28"/>
        </w:rPr>
        <w:t>Б</w:t>
      </w:r>
      <w:r w:rsidRPr="008A590E">
        <w:rPr>
          <w:szCs w:val="28"/>
        </w:rPr>
        <w:t>ОУ «СО</w:t>
      </w:r>
      <w:r w:rsidR="00C86EE9">
        <w:rPr>
          <w:szCs w:val="28"/>
        </w:rPr>
        <w:t>З</w:t>
      </w:r>
      <w:r w:rsidRPr="008A590E">
        <w:rPr>
          <w:szCs w:val="28"/>
        </w:rPr>
        <w:t xml:space="preserve">Ш </w:t>
      </w:r>
      <w:r w:rsidR="000F2756" w:rsidRPr="008A590E">
        <w:rPr>
          <w:szCs w:val="28"/>
        </w:rPr>
        <w:t>г.Гудермеса</w:t>
      </w:r>
      <w:proofErr w:type="gramStart"/>
      <w:r w:rsidRPr="008A590E">
        <w:rPr>
          <w:szCs w:val="28"/>
        </w:rPr>
        <w:t>"  строится</w:t>
      </w:r>
      <w:proofErr w:type="gramEnd"/>
      <w:r w:rsidRPr="008A590E">
        <w:rPr>
          <w:szCs w:val="28"/>
        </w:rPr>
        <w:t xml:space="preserve"> на принципах демократии и гуманизма, общедоступности обучения, жизни и здоровья человека, гражданственности, свободного развития личности. Образовательное учреждение о</w:t>
      </w:r>
      <w:r w:rsidR="00C86EE9">
        <w:rPr>
          <w:szCs w:val="28"/>
        </w:rPr>
        <w:t>беспечивает прием граждан на территории</w:t>
      </w:r>
      <w:r w:rsidRPr="008A590E">
        <w:rPr>
          <w:szCs w:val="28"/>
        </w:rPr>
        <w:t xml:space="preserve"> </w:t>
      </w:r>
      <w:proofErr w:type="spellStart"/>
      <w:r w:rsidR="000F2756" w:rsidRPr="008A590E">
        <w:rPr>
          <w:szCs w:val="28"/>
        </w:rPr>
        <w:t>Гудерме</w:t>
      </w:r>
      <w:r w:rsidRPr="008A590E">
        <w:rPr>
          <w:szCs w:val="28"/>
        </w:rPr>
        <w:t>с</w:t>
      </w:r>
      <w:r w:rsidR="00895B0F">
        <w:rPr>
          <w:szCs w:val="28"/>
        </w:rPr>
        <w:t>с</w:t>
      </w:r>
      <w:r w:rsidRPr="008A590E">
        <w:rPr>
          <w:szCs w:val="28"/>
        </w:rPr>
        <w:t>кого</w:t>
      </w:r>
      <w:proofErr w:type="spellEnd"/>
      <w:r w:rsidRPr="008A590E">
        <w:rPr>
          <w:szCs w:val="28"/>
        </w:rPr>
        <w:t xml:space="preserve"> района, имеющих право на получение  образования, соот</w:t>
      </w:r>
      <w:r w:rsidR="000F2756" w:rsidRPr="008A590E">
        <w:rPr>
          <w:szCs w:val="28"/>
        </w:rPr>
        <w:t>ветствующего уровня в пределах, у</w:t>
      </w:r>
      <w:r w:rsidRPr="008A590E">
        <w:rPr>
          <w:szCs w:val="28"/>
        </w:rPr>
        <w:t>становленных Уставом школы, при отсутствии медицинских противопоказаний. ОУ обеспечивает обучение и воспитание детей в возрасте с 15 лет, без ограничения возраста. Прием  обучающихся в ОУ осуществляется в установленном порядке при наличии свободных мест. Докуме</w:t>
      </w:r>
      <w:r w:rsidR="00D14796" w:rsidRPr="008A590E">
        <w:rPr>
          <w:szCs w:val="28"/>
        </w:rPr>
        <w:t xml:space="preserve">нты,  требуемые при поступлении: </w:t>
      </w:r>
    </w:p>
    <w:p w:rsidR="00E24EDD" w:rsidRPr="008A590E" w:rsidRDefault="00E24EDD" w:rsidP="00E24EDD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8A590E">
        <w:rPr>
          <w:sz w:val="28"/>
          <w:szCs w:val="28"/>
        </w:rPr>
        <w:t>Направление комисси</w:t>
      </w:r>
      <w:r w:rsidR="00D14796" w:rsidRPr="008A590E">
        <w:rPr>
          <w:sz w:val="28"/>
          <w:szCs w:val="28"/>
        </w:rPr>
        <w:t>и по делам несовершеннолетних (</w:t>
      </w:r>
      <w:r w:rsidRPr="008A590E">
        <w:rPr>
          <w:sz w:val="28"/>
          <w:szCs w:val="28"/>
        </w:rPr>
        <w:t>для учащихся до 18 лет);</w:t>
      </w:r>
    </w:p>
    <w:p w:rsidR="00E24EDD" w:rsidRPr="008A590E" w:rsidRDefault="00E24EDD" w:rsidP="00E24EDD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8A590E">
        <w:rPr>
          <w:sz w:val="28"/>
          <w:szCs w:val="28"/>
        </w:rPr>
        <w:t>Личное заявление о приеме в школу;</w:t>
      </w:r>
    </w:p>
    <w:p w:rsidR="00E24EDD" w:rsidRPr="008A590E" w:rsidRDefault="00D14796" w:rsidP="00E24EDD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8A590E">
        <w:rPr>
          <w:sz w:val="28"/>
          <w:szCs w:val="28"/>
        </w:rPr>
        <w:t>Справка с места работы (</w:t>
      </w:r>
      <w:r w:rsidR="00E24EDD" w:rsidRPr="008A590E">
        <w:rPr>
          <w:sz w:val="28"/>
          <w:szCs w:val="28"/>
        </w:rPr>
        <w:t>для работающих)</w:t>
      </w:r>
    </w:p>
    <w:p w:rsidR="00E24EDD" w:rsidRPr="008A590E" w:rsidRDefault="00E24EDD" w:rsidP="00E24EDD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8A590E">
        <w:rPr>
          <w:sz w:val="28"/>
          <w:szCs w:val="28"/>
        </w:rPr>
        <w:t>Ксерокопия паспорта;</w:t>
      </w:r>
    </w:p>
    <w:p w:rsidR="00E24EDD" w:rsidRPr="008A590E" w:rsidRDefault="00E24EDD" w:rsidP="00E24EDD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8A590E">
        <w:rPr>
          <w:sz w:val="28"/>
          <w:szCs w:val="28"/>
        </w:rPr>
        <w:t>Личное дело ученика.</w:t>
      </w:r>
    </w:p>
    <w:p w:rsidR="00E24EDD" w:rsidRPr="008A590E" w:rsidRDefault="00E24EDD" w:rsidP="00E24EDD">
      <w:pPr>
        <w:pStyle w:val="a6"/>
        <w:jc w:val="both"/>
        <w:rPr>
          <w:sz w:val="28"/>
          <w:szCs w:val="28"/>
        </w:rPr>
      </w:pPr>
      <w:r w:rsidRPr="008A590E">
        <w:rPr>
          <w:sz w:val="28"/>
          <w:szCs w:val="28"/>
        </w:rPr>
        <w:t>Основным видом деятельности М</w:t>
      </w:r>
      <w:r w:rsidR="00B501FC">
        <w:rPr>
          <w:sz w:val="28"/>
          <w:szCs w:val="28"/>
        </w:rPr>
        <w:t xml:space="preserve">БОУ «СОЗШ </w:t>
      </w:r>
      <w:r w:rsidR="000F2756" w:rsidRPr="008A590E">
        <w:rPr>
          <w:sz w:val="28"/>
          <w:szCs w:val="28"/>
        </w:rPr>
        <w:t>г.Гудермеса</w:t>
      </w:r>
      <w:r w:rsidRPr="008A590E">
        <w:rPr>
          <w:sz w:val="28"/>
          <w:szCs w:val="28"/>
        </w:rPr>
        <w:t>" является реализация образовательных программ основного общего и среднего (полно</w:t>
      </w:r>
      <w:r w:rsidR="00D14796" w:rsidRPr="008A590E">
        <w:rPr>
          <w:sz w:val="28"/>
          <w:szCs w:val="28"/>
        </w:rPr>
        <w:t>го) образования и направлена на</w:t>
      </w:r>
      <w:r w:rsidRPr="008A590E">
        <w:rPr>
          <w:sz w:val="28"/>
          <w:szCs w:val="28"/>
        </w:rPr>
        <w:t>:</w:t>
      </w:r>
    </w:p>
    <w:p w:rsidR="00E24EDD" w:rsidRPr="008A590E" w:rsidRDefault="00E24EDD" w:rsidP="00E24EDD">
      <w:pPr>
        <w:numPr>
          <w:ilvl w:val="0"/>
          <w:numId w:val="4"/>
        </w:numPr>
        <w:tabs>
          <w:tab w:val="left" w:pos="780"/>
        </w:tabs>
        <w:jc w:val="both"/>
        <w:rPr>
          <w:sz w:val="28"/>
          <w:szCs w:val="28"/>
        </w:rPr>
      </w:pPr>
      <w:r w:rsidRPr="008A590E">
        <w:rPr>
          <w:sz w:val="28"/>
          <w:szCs w:val="28"/>
        </w:rPr>
        <w:t>Формирование  общей культуры обучающихся на основе усвоения образовательного минимума содержания общеобразовательных программ;</w:t>
      </w:r>
    </w:p>
    <w:p w:rsidR="00E24EDD" w:rsidRPr="008A590E" w:rsidRDefault="00E24EDD" w:rsidP="00E24EDD">
      <w:pPr>
        <w:numPr>
          <w:ilvl w:val="0"/>
          <w:numId w:val="4"/>
        </w:numPr>
        <w:tabs>
          <w:tab w:val="left" w:pos="780"/>
        </w:tabs>
        <w:jc w:val="both"/>
        <w:rPr>
          <w:sz w:val="28"/>
          <w:szCs w:val="28"/>
        </w:rPr>
      </w:pPr>
      <w:r w:rsidRPr="008A590E">
        <w:rPr>
          <w:sz w:val="28"/>
          <w:szCs w:val="28"/>
        </w:rPr>
        <w:t>Адаптация обучающихся к жизни в обществе;</w:t>
      </w:r>
    </w:p>
    <w:p w:rsidR="00E24EDD" w:rsidRPr="008A590E" w:rsidRDefault="00E24EDD" w:rsidP="00E24EDD">
      <w:pPr>
        <w:numPr>
          <w:ilvl w:val="0"/>
          <w:numId w:val="4"/>
        </w:numPr>
        <w:tabs>
          <w:tab w:val="left" w:pos="780"/>
        </w:tabs>
        <w:jc w:val="both"/>
        <w:rPr>
          <w:sz w:val="28"/>
          <w:szCs w:val="28"/>
        </w:rPr>
      </w:pPr>
      <w:r w:rsidRPr="008A590E">
        <w:rPr>
          <w:sz w:val="28"/>
          <w:szCs w:val="28"/>
        </w:rPr>
        <w:t xml:space="preserve">Воспитание </w:t>
      </w:r>
      <w:proofErr w:type="gramStart"/>
      <w:r w:rsidRPr="008A590E">
        <w:rPr>
          <w:sz w:val="28"/>
          <w:szCs w:val="28"/>
        </w:rPr>
        <w:t>у  обучающихся</w:t>
      </w:r>
      <w:proofErr w:type="gramEnd"/>
      <w:r w:rsidRPr="008A590E">
        <w:rPr>
          <w:sz w:val="28"/>
          <w:szCs w:val="28"/>
        </w:rPr>
        <w:t xml:space="preserve"> гражданственности, патриотизма, трудолюбия, уважения к правам и свободам человека, любви к окружающей природе, семье;</w:t>
      </w:r>
    </w:p>
    <w:p w:rsidR="00E24EDD" w:rsidRPr="008A590E" w:rsidRDefault="00D14796" w:rsidP="00E24EDD">
      <w:pPr>
        <w:jc w:val="both"/>
        <w:rPr>
          <w:sz w:val="28"/>
          <w:szCs w:val="28"/>
        </w:rPr>
      </w:pPr>
      <w:r w:rsidRPr="008A590E">
        <w:rPr>
          <w:sz w:val="28"/>
          <w:szCs w:val="28"/>
        </w:rPr>
        <w:t>Форма обучения</w:t>
      </w:r>
      <w:r w:rsidR="00E24EDD" w:rsidRPr="008A590E">
        <w:rPr>
          <w:sz w:val="28"/>
          <w:szCs w:val="28"/>
        </w:rPr>
        <w:t>:</w:t>
      </w:r>
      <w:r w:rsidRPr="008A590E">
        <w:rPr>
          <w:sz w:val="28"/>
          <w:szCs w:val="28"/>
        </w:rPr>
        <w:t xml:space="preserve"> очная</w:t>
      </w:r>
      <w:r w:rsidR="00E24EDD" w:rsidRPr="008A590E">
        <w:rPr>
          <w:sz w:val="28"/>
          <w:szCs w:val="28"/>
        </w:rPr>
        <w:t xml:space="preserve">. </w:t>
      </w:r>
      <w:r w:rsidR="000F2756" w:rsidRPr="008A590E">
        <w:rPr>
          <w:sz w:val="28"/>
          <w:szCs w:val="28"/>
        </w:rPr>
        <w:t xml:space="preserve"> </w:t>
      </w:r>
      <w:r w:rsidR="00E24EDD" w:rsidRPr="008A590E">
        <w:rPr>
          <w:sz w:val="28"/>
          <w:szCs w:val="28"/>
        </w:rPr>
        <w:t>На начало 201</w:t>
      </w:r>
      <w:r w:rsidR="006A7B9E">
        <w:rPr>
          <w:sz w:val="28"/>
          <w:szCs w:val="28"/>
        </w:rPr>
        <w:t>8</w:t>
      </w:r>
      <w:r w:rsidR="00E24EDD" w:rsidRPr="008A590E">
        <w:rPr>
          <w:sz w:val="28"/>
          <w:szCs w:val="28"/>
        </w:rPr>
        <w:t>– 201</w:t>
      </w:r>
      <w:r w:rsidR="006A7B9E">
        <w:rPr>
          <w:sz w:val="28"/>
          <w:szCs w:val="28"/>
        </w:rPr>
        <w:t>9</w:t>
      </w:r>
      <w:r w:rsidR="00E24EDD" w:rsidRPr="008A590E">
        <w:rPr>
          <w:sz w:val="28"/>
          <w:szCs w:val="28"/>
        </w:rPr>
        <w:t xml:space="preserve"> учебный год количество обучающихся М</w:t>
      </w:r>
      <w:r w:rsidR="000F2756" w:rsidRPr="008A590E">
        <w:rPr>
          <w:sz w:val="28"/>
          <w:szCs w:val="28"/>
        </w:rPr>
        <w:t>Б</w:t>
      </w:r>
      <w:r w:rsidR="00E24EDD" w:rsidRPr="008A590E">
        <w:rPr>
          <w:sz w:val="28"/>
          <w:szCs w:val="28"/>
        </w:rPr>
        <w:t>ОУ "СО</w:t>
      </w:r>
      <w:r w:rsidR="00B501FC">
        <w:rPr>
          <w:sz w:val="28"/>
          <w:szCs w:val="28"/>
        </w:rPr>
        <w:t>З</w:t>
      </w:r>
      <w:r w:rsidR="00825AF3" w:rsidRPr="008A590E">
        <w:rPr>
          <w:sz w:val="28"/>
          <w:szCs w:val="28"/>
        </w:rPr>
        <w:t xml:space="preserve">Ш </w:t>
      </w:r>
      <w:r w:rsidR="000F2756" w:rsidRPr="008A590E">
        <w:rPr>
          <w:sz w:val="28"/>
          <w:szCs w:val="28"/>
        </w:rPr>
        <w:t>г.</w:t>
      </w:r>
      <w:r w:rsidR="006A7B9E">
        <w:rPr>
          <w:sz w:val="28"/>
          <w:szCs w:val="28"/>
        </w:rPr>
        <w:t xml:space="preserve"> </w:t>
      </w:r>
      <w:r w:rsidR="000F2756" w:rsidRPr="008A590E">
        <w:rPr>
          <w:sz w:val="28"/>
          <w:szCs w:val="28"/>
        </w:rPr>
        <w:t>Гудермеса</w:t>
      </w:r>
      <w:r w:rsidR="00825AF3" w:rsidRPr="008A590E">
        <w:rPr>
          <w:sz w:val="28"/>
          <w:szCs w:val="28"/>
        </w:rPr>
        <w:t xml:space="preserve">" составляло </w:t>
      </w:r>
      <w:r w:rsidR="006A7B9E">
        <w:rPr>
          <w:sz w:val="28"/>
          <w:szCs w:val="28"/>
        </w:rPr>
        <w:t>1041</w:t>
      </w:r>
      <w:r w:rsidRPr="008A590E">
        <w:rPr>
          <w:sz w:val="28"/>
          <w:szCs w:val="28"/>
        </w:rPr>
        <w:t xml:space="preserve"> учеников</w:t>
      </w:r>
      <w:r w:rsidR="00E24EDD" w:rsidRPr="008A590E">
        <w:rPr>
          <w:sz w:val="28"/>
          <w:szCs w:val="28"/>
        </w:rPr>
        <w:t xml:space="preserve">. </w:t>
      </w:r>
    </w:p>
    <w:p w:rsidR="00E24EDD" w:rsidRPr="008A590E" w:rsidRDefault="006A7B9E" w:rsidP="00E24EDD">
      <w:pPr>
        <w:jc w:val="both"/>
        <w:rPr>
          <w:sz w:val="28"/>
          <w:szCs w:val="28"/>
        </w:rPr>
      </w:pPr>
      <w:r>
        <w:rPr>
          <w:sz w:val="28"/>
          <w:szCs w:val="28"/>
        </w:rPr>
        <w:t>К концу 2018-2019</w:t>
      </w:r>
      <w:r w:rsidR="00E24EDD" w:rsidRPr="008A590E">
        <w:rPr>
          <w:sz w:val="28"/>
          <w:szCs w:val="28"/>
        </w:rPr>
        <w:t xml:space="preserve"> учебного года контингент М</w:t>
      </w:r>
      <w:r w:rsidR="000F2756" w:rsidRPr="008A590E">
        <w:rPr>
          <w:sz w:val="28"/>
          <w:szCs w:val="28"/>
        </w:rPr>
        <w:t>Б</w:t>
      </w:r>
      <w:r w:rsidR="00E24EDD" w:rsidRPr="008A590E">
        <w:rPr>
          <w:sz w:val="28"/>
          <w:szCs w:val="28"/>
        </w:rPr>
        <w:t xml:space="preserve">ОУ </w:t>
      </w:r>
      <w:r w:rsidR="00760512" w:rsidRPr="008A590E">
        <w:rPr>
          <w:sz w:val="28"/>
          <w:szCs w:val="28"/>
        </w:rPr>
        <w:t>«</w:t>
      </w:r>
      <w:r w:rsidR="00E24EDD" w:rsidRPr="008A590E">
        <w:rPr>
          <w:sz w:val="28"/>
          <w:szCs w:val="28"/>
        </w:rPr>
        <w:t>СО</w:t>
      </w:r>
      <w:r w:rsidR="00B501FC">
        <w:rPr>
          <w:sz w:val="28"/>
          <w:szCs w:val="28"/>
        </w:rPr>
        <w:t>З</w:t>
      </w:r>
      <w:r w:rsidR="00E24EDD" w:rsidRPr="008A590E">
        <w:rPr>
          <w:sz w:val="28"/>
          <w:szCs w:val="28"/>
        </w:rPr>
        <w:t xml:space="preserve">Ш </w:t>
      </w:r>
      <w:proofErr w:type="spellStart"/>
      <w:r w:rsidR="000F2756" w:rsidRPr="008A590E">
        <w:rPr>
          <w:sz w:val="28"/>
          <w:szCs w:val="28"/>
        </w:rPr>
        <w:t>г.Гудермеса</w:t>
      </w:r>
      <w:proofErr w:type="spellEnd"/>
      <w:proofErr w:type="gramStart"/>
      <w:r w:rsidR="00760512" w:rsidRPr="008A590E">
        <w:rPr>
          <w:sz w:val="28"/>
          <w:szCs w:val="28"/>
        </w:rPr>
        <w:t>»</w:t>
      </w:r>
      <w:r w:rsidR="00825AF3" w:rsidRPr="008A590E">
        <w:rPr>
          <w:sz w:val="28"/>
          <w:szCs w:val="28"/>
        </w:rPr>
        <w:t xml:space="preserve">  составлял</w:t>
      </w:r>
      <w:proofErr w:type="gramEnd"/>
      <w:r w:rsidR="00825AF3" w:rsidRPr="008A590E">
        <w:rPr>
          <w:sz w:val="28"/>
          <w:szCs w:val="28"/>
        </w:rPr>
        <w:t xml:space="preserve"> </w:t>
      </w:r>
      <w:r>
        <w:rPr>
          <w:sz w:val="28"/>
          <w:szCs w:val="28"/>
        </w:rPr>
        <w:t>832</w:t>
      </w:r>
      <w:r w:rsidR="00D14796" w:rsidRPr="008A590E">
        <w:rPr>
          <w:sz w:val="28"/>
          <w:szCs w:val="28"/>
        </w:rPr>
        <w:t xml:space="preserve"> </w:t>
      </w:r>
      <w:r w:rsidR="000F2756" w:rsidRPr="008A590E">
        <w:rPr>
          <w:sz w:val="28"/>
          <w:szCs w:val="28"/>
        </w:rPr>
        <w:t>учеников.</w:t>
      </w:r>
    </w:p>
    <w:p w:rsidR="00E24EDD" w:rsidRPr="008A590E" w:rsidRDefault="00E24EDD" w:rsidP="00E24EDD">
      <w:pPr>
        <w:jc w:val="both"/>
        <w:rPr>
          <w:sz w:val="28"/>
          <w:szCs w:val="28"/>
        </w:rPr>
      </w:pPr>
    </w:p>
    <w:p w:rsidR="00E24EDD" w:rsidRPr="008A590E" w:rsidRDefault="00E24EDD" w:rsidP="00E24EDD">
      <w:pPr>
        <w:jc w:val="both"/>
        <w:rPr>
          <w:sz w:val="28"/>
          <w:szCs w:val="28"/>
        </w:rPr>
      </w:pPr>
    </w:p>
    <w:p w:rsidR="00E24EDD" w:rsidRPr="008A590E" w:rsidRDefault="00E24EDD" w:rsidP="00E24EDD">
      <w:pPr>
        <w:rPr>
          <w:b/>
          <w:bCs/>
          <w:sz w:val="28"/>
          <w:szCs w:val="28"/>
        </w:rPr>
      </w:pPr>
    </w:p>
    <w:p w:rsidR="00E24EDD" w:rsidRPr="008A590E" w:rsidRDefault="00E24EDD" w:rsidP="00E24EDD">
      <w:pPr>
        <w:pStyle w:val="21"/>
        <w:ind w:left="0"/>
        <w:jc w:val="center"/>
        <w:rPr>
          <w:b/>
          <w:bCs/>
          <w:sz w:val="28"/>
          <w:szCs w:val="28"/>
        </w:rPr>
      </w:pPr>
      <w:r w:rsidRPr="008A590E">
        <w:rPr>
          <w:b/>
          <w:bCs/>
          <w:sz w:val="28"/>
          <w:szCs w:val="28"/>
        </w:rPr>
        <w:t xml:space="preserve">           </w:t>
      </w:r>
      <w:proofErr w:type="gramStart"/>
      <w:r w:rsidRPr="008A590E">
        <w:rPr>
          <w:b/>
          <w:bCs/>
          <w:sz w:val="28"/>
          <w:szCs w:val="28"/>
        </w:rPr>
        <w:t>Основные  направления</w:t>
      </w:r>
      <w:proofErr w:type="gramEnd"/>
      <w:r w:rsidRPr="008A590E">
        <w:rPr>
          <w:b/>
          <w:bCs/>
          <w:sz w:val="28"/>
          <w:szCs w:val="28"/>
        </w:rPr>
        <w:t xml:space="preserve"> работы</w:t>
      </w:r>
      <w:r w:rsidR="00E5499E" w:rsidRPr="008A590E">
        <w:rPr>
          <w:b/>
          <w:bCs/>
          <w:sz w:val="28"/>
          <w:szCs w:val="28"/>
        </w:rPr>
        <w:t xml:space="preserve"> </w:t>
      </w:r>
      <w:r w:rsidR="000F2756" w:rsidRPr="008A590E">
        <w:rPr>
          <w:sz w:val="28"/>
          <w:szCs w:val="28"/>
        </w:rPr>
        <w:t xml:space="preserve">МБОУ </w:t>
      </w:r>
      <w:r w:rsidR="00B501FC">
        <w:rPr>
          <w:b/>
          <w:sz w:val="28"/>
          <w:szCs w:val="28"/>
        </w:rPr>
        <w:t>«</w:t>
      </w:r>
      <w:r w:rsidR="000F2756" w:rsidRPr="008A590E">
        <w:rPr>
          <w:b/>
          <w:sz w:val="28"/>
          <w:szCs w:val="28"/>
        </w:rPr>
        <w:t>СО</w:t>
      </w:r>
      <w:r w:rsidR="00B501FC">
        <w:rPr>
          <w:b/>
          <w:sz w:val="28"/>
          <w:szCs w:val="28"/>
        </w:rPr>
        <w:t>З</w:t>
      </w:r>
      <w:r w:rsidR="000F2756" w:rsidRPr="008A590E">
        <w:rPr>
          <w:b/>
          <w:sz w:val="28"/>
          <w:szCs w:val="28"/>
        </w:rPr>
        <w:t>Ш г.Гудермеса</w:t>
      </w:r>
      <w:r w:rsidR="00E5499E" w:rsidRPr="008A590E">
        <w:rPr>
          <w:b/>
          <w:bCs/>
          <w:sz w:val="28"/>
          <w:szCs w:val="28"/>
        </w:rPr>
        <w:t>»</w:t>
      </w:r>
      <w:r w:rsidRPr="008A590E">
        <w:rPr>
          <w:b/>
          <w:bCs/>
          <w:sz w:val="28"/>
          <w:szCs w:val="28"/>
        </w:rPr>
        <w:t>:</w:t>
      </w:r>
    </w:p>
    <w:p w:rsidR="00E24EDD" w:rsidRPr="008A590E" w:rsidRDefault="00E24EDD" w:rsidP="00E24EDD">
      <w:pPr>
        <w:pStyle w:val="21"/>
        <w:numPr>
          <w:ilvl w:val="0"/>
          <w:numId w:val="2"/>
        </w:numPr>
        <w:tabs>
          <w:tab w:val="left" w:pos="1440"/>
        </w:tabs>
        <w:jc w:val="both"/>
        <w:rPr>
          <w:sz w:val="28"/>
          <w:szCs w:val="28"/>
        </w:rPr>
      </w:pPr>
      <w:r w:rsidRPr="008A590E">
        <w:rPr>
          <w:sz w:val="28"/>
          <w:szCs w:val="28"/>
        </w:rPr>
        <w:t>Работа по обмену опытом:</w:t>
      </w:r>
    </w:p>
    <w:p w:rsidR="00E24EDD" w:rsidRPr="008A590E" w:rsidRDefault="00E24EDD" w:rsidP="00E24EDD">
      <w:pPr>
        <w:pStyle w:val="21"/>
        <w:numPr>
          <w:ilvl w:val="0"/>
          <w:numId w:val="2"/>
        </w:numPr>
        <w:tabs>
          <w:tab w:val="left" w:pos="1440"/>
        </w:tabs>
        <w:jc w:val="both"/>
        <w:rPr>
          <w:sz w:val="28"/>
          <w:szCs w:val="28"/>
        </w:rPr>
      </w:pPr>
      <w:r w:rsidRPr="008A590E">
        <w:rPr>
          <w:sz w:val="28"/>
          <w:szCs w:val="28"/>
        </w:rPr>
        <w:t>Применение новых методик обучения. Внедрение в практику новых педагогических технологий:</w:t>
      </w:r>
    </w:p>
    <w:p w:rsidR="00E24EDD" w:rsidRPr="008A590E" w:rsidRDefault="00E24EDD" w:rsidP="00E24EDD">
      <w:pPr>
        <w:pStyle w:val="21"/>
        <w:numPr>
          <w:ilvl w:val="0"/>
          <w:numId w:val="2"/>
        </w:numPr>
        <w:tabs>
          <w:tab w:val="left" w:pos="1440"/>
        </w:tabs>
        <w:jc w:val="both"/>
        <w:rPr>
          <w:sz w:val="28"/>
          <w:szCs w:val="28"/>
        </w:rPr>
      </w:pPr>
      <w:r w:rsidRPr="008A590E">
        <w:rPr>
          <w:sz w:val="28"/>
          <w:szCs w:val="28"/>
        </w:rPr>
        <w:lastRenderedPageBreak/>
        <w:t>Организация  взаимодействия с другими с другими учебными заведениями с целью получения обучающимися дополнительного начального профессионального образования:</w:t>
      </w:r>
    </w:p>
    <w:p w:rsidR="00E24EDD" w:rsidRPr="008A590E" w:rsidRDefault="00E24EDD" w:rsidP="00E24EDD">
      <w:pPr>
        <w:pStyle w:val="21"/>
        <w:numPr>
          <w:ilvl w:val="0"/>
          <w:numId w:val="2"/>
        </w:numPr>
        <w:tabs>
          <w:tab w:val="left" w:pos="1440"/>
        </w:tabs>
        <w:jc w:val="both"/>
        <w:rPr>
          <w:sz w:val="28"/>
          <w:szCs w:val="28"/>
        </w:rPr>
      </w:pPr>
      <w:proofErr w:type="gramStart"/>
      <w:r w:rsidRPr="008A590E">
        <w:rPr>
          <w:sz w:val="28"/>
          <w:szCs w:val="28"/>
        </w:rPr>
        <w:t>Повышение  качества</w:t>
      </w:r>
      <w:proofErr w:type="gramEnd"/>
      <w:r w:rsidRPr="008A590E">
        <w:rPr>
          <w:sz w:val="28"/>
          <w:szCs w:val="28"/>
        </w:rPr>
        <w:t xml:space="preserve"> знаний и общей культуры учащихся через :</w:t>
      </w:r>
    </w:p>
    <w:p w:rsidR="00E24EDD" w:rsidRPr="008A590E" w:rsidRDefault="00E24EDD" w:rsidP="00E24EDD">
      <w:pPr>
        <w:pStyle w:val="21"/>
        <w:numPr>
          <w:ilvl w:val="1"/>
          <w:numId w:val="2"/>
        </w:numPr>
        <w:tabs>
          <w:tab w:val="left" w:pos="2160"/>
        </w:tabs>
        <w:jc w:val="both"/>
        <w:rPr>
          <w:sz w:val="28"/>
          <w:szCs w:val="28"/>
        </w:rPr>
      </w:pPr>
      <w:r w:rsidRPr="008A590E">
        <w:rPr>
          <w:sz w:val="28"/>
          <w:szCs w:val="28"/>
        </w:rPr>
        <w:t>включение каждого ученика в работу на учебных занятиях в качестве активного участника и организатора образовательного процесса;</w:t>
      </w:r>
    </w:p>
    <w:p w:rsidR="00E24EDD" w:rsidRPr="008A590E" w:rsidRDefault="00E24EDD" w:rsidP="00E24EDD">
      <w:pPr>
        <w:pStyle w:val="21"/>
        <w:numPr>
          <w:ilvl w:val="1"/>
          <w:numId w:val="2"/>
        </w:numPr>
        <w:tabs>
          <w:tab w:val="left" w:pos="2160"/>
        </w:tabs>
        <w:jc w:val="both"/>
        <w:rPr>
          <w:sz w:val="28"/>
          <w:szCs w:val="28"/>
        </w:rPr>
      </w:pPr>
      <w:r w:rsidRPr="008A590E">
        <w:rPr>
          <w:sz w:val="28"/>
          <w:szCs w:val="28"/>
        </w:rPr>
        <w:t xml:space="preserve">выполнение </w:t>
      </w:r>
      <w:r w:rsidR="000F2756" w:rsidRPr="008A590E">
        <w:rPr>
          <w:sz w:val="28"/>
          <w:szCs w:val="28"/>
        </w:rPr>
        <w:t>ФЗ</w:t>
      </w:r>
      <w:r w:rsidRPr="008A590E">
        <w:rPr>
          <w:sz w:val="28"/>
          <w:szCs w:val="28"/>
        </w:rPr>
        <w:t xml:space="preserve"> « Об образовании</w:t>
      </w:r>
      <w:r w:rsidR="000F2756" w:rsidRPr="008A590E">
        <w:rPr>
          <w:sz w:val="28"/>
          <w:szCs w:val="28"/>
        </w:rPr>
        <w:t xml:space="preserve"> в Российской Федерации</w:t>
      </w:r>
      <w:r w:rsidRPr="008A590E">
        <w:rPr>
          <w:sz w:val="28"/>
          <w:szCs w:val="28"/>
        </w:rPr>
        <w:t>» в части обеспечения прав граждан получении общего образования;</w:t>
      </w:r>
    </w:p>
    <w:p w:rsidR="00E24EDD" w:rsidRPr="008A590E" w:rsidRDefault="00843072" w:rsidP="00E24EDD">
      <w:pPr>
        <w:pStyle w:val="21"/>
        <w:numPr>
          <w:ilvl w:val="1"/>
          <w:numId w:val="2"/>
        </w:numPr>
        <w:tabs>
          <w:tab w:val="left" w:pos="2160"/>
        </w:tabs>
        <w:jc w:val="both"/>
        <w:rPr>
          <w:sz w:val="28"/>
          <w:szCs w:val="28"/>
        </w:rPr>
      </w:pPr>
      <w:r w:rsidRPr="008A590E">
        <w:rPr>
          <w:sz w:val="28"/>
          <w:szCs w:val="28"/>
        </w:rPr>
        <w:t xml:space="preserve">профилактика преступности, </w:t>
      </w:r>
      <w:proofErr w:type="spellStart"/>
      <w:r w:rsidRPr="008A590E">
        <w:rPr>
          <w:sz w:val="28"/>
          <w:szCs w:val="28"/>
        </w:rPr>
        <w:t>де</w:t>
      </w:r>
      <w:r w:rsidR="00E24EDD" w:rsidRPr="008A590E">
        <w:rPr>
          <w:sz w:val="28"/>
          <w:szCs w:val="28"/>
        </w:rPr>
        <w:t>виантных</w:t>
      </w:r>
      <w:proofErr w:type="spellEnd"/>
      <w:r w:rsidR="00E24EDD" w:rsidRPr="008A590E">
        <w:rPr>
          <w:sz w:val="28"/>
          <w:szCs w:val="28"/>
        </w:rPr>
        <w:t xml:space="preserve"> форм  поведения и пагубных привычек;</w:t>
      </w:r>
    </w:p>
    <w:p w:rsidR="00E24EDD" w:rsidRPr="008A590E" w:rsidRDefault="00E24EDD" w:rsidP="00E24EDD">
      <w:pPr>
        <w:pStyle w:val="21"/>
        <w:numPr>
          <w:ilvl w:val="1"/>
          <w:numId w:val="2"/>
        </w:numPr>
        <w:tabs>
          <w:tab w:val="left" w:pos="2160"/>
        </w:tabs>
        <w:jc w:val="both"/>
        <w:rPr>
          <w:sz w:val="28"/>
          <w:szCs w:val="28"/>
        </w:rPr>
      </w:pPr>
      <w:r w:rsidRPr="008A590E">
        <w:rPr>
          <w:sz w:val="28"/>
          <w:szCs w:val="28"/>
        </w:rPr>
        <w:t>реализация принципа сохранения физического  и психического здоровья субъектов  образовательного процесса;</w:t>
      </w:r>
    </w:p>
    <w:p w:rsidR="00E24EDD" w:rsidRPr="008A590E" w:rsidRDefault="00E24EDD" w:rsidP="00E24EDD">
      <w:pPr>
        <w:pStyle w:val="21"/>
        <w:numPr>
          <w:ilvl w:val="1"/>
          <w:numId w:val="2"/>
        </w:numPr>
        <w:tabs>
          <w:tab w:val="left" w:pos="2160"/>
        </w:tabs>
        <w:jc w:val="both"/>
        <w:rPr>
          <w:sz w:val="28"/>
          <w:szCs w:val="28"/>
        </w:rPr>
      </w:pPr>
      <w:r w:rsidRPr="008A590E">
        <w:rPr>
          <w:sz w:val="28"/>
          <w:szCs w:val="28"/>
        </w:rPr>
        <w:t>овладение всеми участниками  образовательного пр</w:t>
      </w:r>
      <w:r w:rsidR="00E5499E" w:rsidRPr="008A590E">
        <w:rPr>
          <w:sz w:val="28"/>
          <w:szCs w:val="28"/>
        </w:rPr>
        <w:t>оцесса навыками самообразования;</w:t>
      </w:r>
    </w:p>
    <w:p w:rsidR="00E24EDD" w:rsidRPr="008A590E" w:rsidRDefault="00E5499E" w:rsidP="00E5499E">
      <w:pPr>
        <w:pStyle w:val="21"/>
        <w:numPr>
          <w:ilvl w:val="1"/>
          <w:numId w:val="2"/>
        </w:numPr>
        <w:tabs>
          <w:tab w:val="left" w:pos="2160"/>
        </w:tabs>
        <w:jc w:val="both"/>
        <w:rPr>
          <w:sz w:val="28"/>
          <w:szCs w:val="28"/>
        </w:rPr>
      </w:pPr>
      <w:r w:rsidRPr="008A590E">
        <w:rPr>
          <w:sz w:val="28"/>
          <w:szCs w:val="28"/>
        </w:rPr>
        <w:t>с</w:t>
      </w:r>
      <w:r w:rsidR="00E24EDD" w:rsidRPr="008A590E">
        <w:rPr>
          <w:sz w:val="28"/>
          <w:szCs w:val="28"/>
        </w:rPr>
        <w:t>отрудн</w:t>
      </w:r>
      <w:r w:rsidRPr="008A590E">
        <w:rPr>
          <w:sz w:val="28"/>
          <w:szCs w:val="28"/>
        </w:rPr>
        <w:t>ичество с  родителями учащихся.</w:t>
      </w:r>
    </w:p>
    <w:p w:rsidR="00E24EDD" w:rsidRPr="008A590E" w:rsidRDefault="00E24EDD" w:rsidP="00E24EDD">
      <w:pPr>
        <w:pStyle w:val="21"/>
        <w:tabs>
          <w:tab w:val="left" w:pos="2160"/>
        </w:tabs>
        <w:ind w:left="0"/>
        <w:jc w:val="both"/>
        <w:rPr>
          <w:sz w:val="28"/>
          <w:szCs w:val="28"/>
        </w:rPr>
      </w:pPr>
      <w:r w:rsidRPr="008A590E">
        <w:rPr>
          <w:sz w:val="28"/>
          <w:szCs w:val="28"/>
        </w:rPr>
        <w:t xml:space="preserve"> В.А. Сухомлинский справедливо писал, что без</w:t>
      </w:r>
      <w:r w:rsidR="00E5499E" w:rsidRPr="008A590E">
        <w:rPr>
          <w:sz w:val="28"/>
          <w:szCs w:val="28"/>
        </w:rPr>
        <w:t xml:space="preserve"> семьи, без помощи родителей школе</w:t>
      </w:r>
      <w:r w:rsidRPr="008A590E">
        <w:rPr>
          <w:sz w:val="28"/>
          <w:szCs w:val="28"/>
        </w:rPr>
        <w:t xml:space="preserve"> не обойтись не только в учебном процессе, но и в других делах. Зачем сотрудничать с родителями нашей школе, </w:t>
      </w:r>
      <w:proofErr w:type="gramStart"/>
      <w:r w:rsidRPr="008A590E">
        <w:rPr>
          <w:sz w:val="28"/>
          <w:szCs w:val="28"/>
        </w:rPr>
        <w:t xml:space="preserve">где  </w:t>
      </w:r>
      <w:r w:rsidR="00E5499E" w:rsidRPr="008A590E">
        <w:rPr>
          <w:sz w:val="28"/>
          <w:szCs w:val="28"/>
        </w:rPr>
        <w:t>обучающиеся</w:t>
      </w:r>
      <w:proofErr w:type="gramEnd"/>
      <w:r w:rsidR="00E5499E" w:rsidRPr="008A590E">
        <w:rPr>
          <w:sz w:val="28"/>
          <w:szCs w:val="28"/>
        </w:rPr>
        <w:t xml:space="preserve"> разного контингента? А</w:t>
      </w:r>
      <w:r w:rsidRPr="008A590E">
        <w:rPr>
          <w:sz w:val="28"/>
          <w:szCs w:val="28"/>
        </w:rPr>
        <w:t xml:space="preserve"> для того</w:t>
      </w:r>
      <w:r w:rsidR="00E5499E" w:rsidRPr="008A590E">
        <w:rPr>
          <w:sz w:val="28"/>
          <w:szCs w:val="28"/>
        </w:rPr>
        <w:t>, что бы</w:t>
      </w:r>
      <w:r w:rsidRPr="008A590E">
        <w:rPr>
          <w:sz w:val="28"/>
          <w:szCs w:val="28"/>
        </w:rPr>
        <w:t xml:space="preserve"> </w:t>
      </w:r>
    </w:p>
    <w:p w:rsidR="00E24EDD" w:rsidRPr="008A590E" w:rsidRDefault="00E5499E" w:rsidP="00E24EDD">
      <w:pPr>
        <w:pStyle w:val="21"/>
        <w:numPr>
          <w:ilvl w:val="0"/>
          <w:numId w:val="8"/>
        </w:numPr>
        <w:tabs>
          <w:tab w:val="left" w:pos="720"/>
          <w:tab w:val="left" w:pos="2160"/>
        </w:tabs>
        <w:spacing w:line="360" w:lineRule="auto"/>
        <w:jc w:val="both"/>
        <w:rPr>
          <w:sz w:val="28"/>
          <w:szCs w:val="28"/>
        </w:rPr>
      </w:pPr>
      <w:r w:rsidRPr="008A590E">
        <w:rPr>
          <w:sz w:val="28"/>
          <w:szCs w:val="28"/>
        </w:rPr>
        <w:t>П</w:t>
      </w:r>
      <w:r w:rsidR="00E24EDD" w:rsidRPr="008A590E">
        <w:rPr>
          <w:sz w:val="28"/>
          <w:szCs w:val="28"/>
        </w:rPr>
        <w:t>редупреждать и решать конфликтные ситуации между учениками и учителями;</w:t>
      </w:r>
    </w:p>
    <w:p w:rsidR="00E24EDD" w:rsidRPr="008A590E" w:rsidRDefault="00843072" w:rsidP="00E24EDD">
      <w:pPr>
        <w:pStyle w:val="21"/>
        <w:numPr>
          <w:ilvl w:val="0"/>
          <w:numId w:val="8"/>
        </w:numPr>
        <w:tabs>
          <w:tab w:val="left" w:pos="720"/>
          <w:tab w:val="left" w:pos="2160"/>
        </w:tabs>
        <w:spacing w:line="360" w:lineRule="auto"/>
        <w:jc w:val="both"/>
        <w:rPr>
          <w:sz w:val="28"/>
          <w:szCs w:val="28"/>
        </w:rPr>
      </w:pPr>
      <w:r w:rsidRPr="008A590E">
        <w:rPr>
          <w:sz w:val="28"/>
          <w:szCs w:val="28"/>
        </w:rPr>
        <w:t>П</w:t>
      </w:r>
      <w:r w:rsidR="00E24EDD" w:rsidRPr="008A590E">
        <w:rPr>
          <w:sz w:val="28"/>
          <w:szCs w:val="28"/>
        </w:rPr>
        <w:t>остроить</w:t>
      </w:r>
      <w:r w:rsidRPr="008A590E">
        <w:rPr>
          <w:sz w:val="28"/>
          <w:szCs w:val="28"/>
        </w:rPr>
        <w:t xml:space="preserve"> </w:t>
      </w:r>
      <w:r w:rsidR="00E24EDD" w:rsidRPr="008A590E">
        <w:rPr>
          <w:sz w:val="28"/>
          <w:szCs w:val="28"/>
        </w:rPr>
        <w:t>эффективную работу с учащимися в каждой параллели;</w:t>
      </w:r>
    </w:p>
    <w:p w:rsidR="00E24EDD" w:rsidRPr="008A590E" w:rsidRDefault="00E5499E" w:rsidP="00E24EDD">
      <w:pPr>
        <w:pStyle w:val="21"/>
        <w:numPr>
          <w:ilvl w:val="0"/>
          <w:numId w:val="8"/>
        </w:numPr>
        <w:tabs>
          <w:tab w:val="left" w:pos="720"/>
          <w:tab w:val="left" w:pos="2160"/>
        </w:tabs>
        <w:spacing w:line="360" w:lineRule="auto"/>
        <w:jc w:val="both"/>
        <w:rPr>
          <w:sz w:val="28"/>
          <w:szCs w:val="28"/>
        </w:rPr>
      </w:pPr>
      <w:r w:rsidRPr="008A590E">
        <w:rPr>
          <w:sz w:val="28"/>
          <w:szCs w:val="28"/>
        </w:rPr>
        <w:t xml:space="preserve">Родители  </w:t>
      </w:r>
      <w:r w:rsidR="00E24EDD" w:rsidRPr="008A590E">
        <w:rPr>
          <w:sz w:val="28"/>
          <w:szCs w:val="28"/>
        </w:rPr>
        <w:t>и учителя могли во время узнавать об успехах и неудачах;</w:t>
      </w:r>
    </w:p>
    <w:p w:rsidR="00E24EDD" w:rsidRPr="008A590E" w:rsidRDefault="00E5499E" w:rsidP="00E24EDD">
      <w:pPr>
        <w:pStyle w:val="21"/>
        <w:numPr>
          <w:ilvl w:val="0"/>
          <w:numId w:val="8"/>
        </w:numPr>
        <w:tabs>
          <w:tab w:val="left" w:pos="720"/>
          <w:tab w:val="left" w:pos="2160"/>
        </w:tabs>
        <w:spacing w:line="360" w:lineRule="auto"/>
        <w:jc w:val="both"/>
        <w:rPr>
          <w:sz w:val="28"/>
          <w:szCs w:val="28"/>
        </w:rPr>
      </w:pPr>
      <w:r w:rsidRPr="008A590E">
        <w:rPr>
          <w:sz w:val="28"/>
          <w:szCs w:val="28"/>
        </w:rPr>
        <w:t>П</w:t>
      </w:r>
      <w:r w:rsidR="00E24EDD" w:rsidRPr="008A590E">
        <w:rPr>
          <w:sz w:val="28"/>
          <w:szCs w:val="28"/>
        </w:rPr>
        <w:t>оказывать достаточный уровень результативности образовательной деятельности, подтвержденный результатами ЕГЭ и ГИА. Школа открыта по отношению к родителям.</w:t>
      </w:r>
    </w:p>
    <w:p w:rsidR="00E24EDD" w:rsidRPr="008A590E" w:rsidRDefault="00E24EDD" w:rsidP="00E24EDD">
      <w:pPr>
        <w:pStyle w:val="21"/>
        <w:jc w:val="both"/>
        <w:rPr>
          <w:sz w:val="28"/>
          <w:szCs w:val="28"/>
        </w:rPr>
      </w:pPr>
      <w:proofErr w:type="spellStart"/>
      <w:r w:rsidRPr="008A590E">
        <w:rPr>
          <w:sz w:val="28"/>
          <w:szCs w:val="28"/>
        </w:rPr>
        <w:t>Учебно</w:t>
      </w:r>
      <w:proofErr w:type="spellEnd"/>
      <w:r w:rsidR="00E5499E" w:rsidRPr="008A590E">
        <w:rPr>
          <w:sz w:val="28"/>
          <w:szCs w:val="28"/>
        </w:rPr>
        <w:t xml:space="preserve"> </w:t>
      </w:r>
      <w:r w:rsidRPr="008A590E">
        <w:rPr>
          <w:sz w:val="28"/>
          <w:szCs w:val="28"/>
        </w:rPr>
        <w:t xml:space="preserve">- методические комплекты школы разработаны по всем предметам и представляют собой единую систему </w:t>
      </w:r>
      <w:proofErr w:type="gramStart"/>
      <w:r w:rsidRPr="008A590E">
        <w:rPr>
          <w:sz w:val="28"/>
          <w:szCs w:val="28"/>
        </w:rPr>
        <w:t>подачи  учебно</w:t>
      </w:r>
      <w:proofErr w:type="gramEnd"/>
      <w:r w:rsidRPr="008A590E">
        <w:rPr>
          <w:sz w:val="28"/>
          <w:szCs w:val="28"/>
        </w:rPr>
        <w:t>- методического материала. Учителями составлены рабочие программы, тематическое планирование по своему предмету. Учителя используют в настоящее время учебники  средних образовательных школ, учебников по вечерним школам нет.</w:t>
      </w:r>
    </w:p>
    <w:p w:rsidR="00E24EDD" w:rsidRPr="008A590E" w:rsidRDefault="00E24EDD" w:rsidP="00E24EDD">
      <w:pPr>
        <w:pStyle w:val="21"/>
        <w:jc w:val="both"/>
        <w:rPr>
          <w:b/>
          <w:bCs/>
          <w:sz w:val="28"/>
          <w:szCs w:val="28"/>
        </w:rPr>
      </w:pPr>
      <w:r w:rsidRPr="008A590E">
        <w:rPr>
          <w:b/>
          <w:bCs/>
          <w:sz w:val="28"/>
          <w:szCs w:val="28"/>
        </w:rPr>
        <w:t>Организация учебного процесса.</w:t>
      </w:r>
    </w:p>
    <w:p w:rsidR="00E24EDD" w:rsidRPr="008A590E" w:rsidRDefault="00E24EDD" w:rsidP="00E24EDD">
      <w:pPr>
        <w:pStyle w:val="21"/>
        <w:jc w:val="both"/>
        <w:rPr>
          <w:sz w:val="28"/>
          <w:szCs w:val="28"/>
        </w:rPr>
      </w:pPr>
      <w:r w:rsidRPr="008A590E">
        <w:rPr>
          <w:sz w:val="28"/>
          <w:szCs w:val="28"/>
        </w:rPr>
        <w:t xml:space="preserve">Организация учебного процесса основывается на возможностях и желаниях коллектива учебного процесса. Занимаемся </w:t>
      </w:r>
      <w:r w:rsidR="00107819" w:rsidRPr="008A590E">
        <w:rPr>
          <w:sz w:val="28"/>
          <w:szCs w:val="28"/>
        </w:rPr>
        <w:t>в вечернюю смену</w:t>
      </w:r>
      <w:r w:rsidRPr="008A590E">
        <w:rPr>
          <w:sz w:val="28"/>
          <w:szCs w:val="28"/>
        </w:rPr>
        <w:t xml:space="preserve"> </w:t>
      </w:r>
      <w:r w:rsidR="00107819" w:rsidRPr="008A590E">
        <w:rPr>
          <w:sz w:val="28"/>
          <w:szCs w:val="28"/>
        </w:rPr>
        <w:t>18:0</w:t>
      </w:r>
      <w:r w:rsidRPr="008A590E">
        <w:rPr>
          <w:sz w:val="28"/>
          <w:szCs w:val="28"/>
        </w:rPr>
        <w:t>0</w:t>
      </w:r>
      <w:r w:rsidR="00107819" w:rsidRPr="008A590E">
        <w:rPr>
          <w:sz w:val="28"/>
          <w:szCs w:val="28"/>
        </w:rPr>
        <w:t xml:space="preserve">. </w:t>
      </w:r>
      <w:r w:rsidRPr="008A590E">
        <w:rPr>
          <w:sz w:val="28"/>
          <w:szCs w:val="28"/>
        </w:rPr>
        <w:t xml:space="preserve">Основной формой организации учебного процесса является классно – урочная </w:t>
      </w:r>
      <w:proofErr w:type="gramStart"/>
      <w:r w:rsidRPr="008A590E">
        <w:rPr>
          <w:sz w:val="28"/>
          <w:szCs w:val="28"/>
        </w:rPr>
        <w:t xml:space="preserve">система </w:t>
      </w:r>
      <w:r w:rsidR="00107819" w:rsidRPr="008A590E">
        <w:rPr>
          <w:sz w:val="28"/>
          <w:szCs w:val="28"/>
        </w:rPr>
        <w:t>.</w:t>
      </w:r>
      <w:proofErr w:type="gramEnd"/>
      <w:r w:rsidRPr="008A590E">
        <w:rPr>
          <w:sz w:val="28"/>
          <w:szCs w:val="28"/>
        </w:rPr>
        <w:t xml:space="preserve"> </w:t>
      </w:r>
    </w:p>
    <w:p w:rsidR="00E24EDD" w:rsidRPr="008A590E" w:rsidRDefault="00E24EDD" w:rsidP="00E24EDD">
      <w:pPr>
        <w:pStyle w:val="21"/>
        <w:jc w:val="both"/>
        <w:rPr>
          <w:sz w:val="28"/>
          <w:szCs w:val="28"/>
          <w:u w:val="single"/>
        </w:rPr>
      </w:pPr>
      <w:r w:rsidRPr="008A590E">
        <w:rPr>
          <w:sz w:val="28"/>
          <w:szCs w:val="28"/>
          <w:u w:val="single"/>
        </w:rPr>
        <w:t>Режим работы.</w:t>
      </w:r>
    </w:p>
    <w:p w:rsidR="00E24EDD" w:rsidRPr="008A590E" w:rsidRDefault="00E24EDD" w:rsidP="00E24EDD">
      <w:pPr>
        <w:pStyle w:val="21"/>
        <w:jc w:val="both"/>
        <w:rPr>
          <w:sz w:val="28"/>
          <w:szCs w:val="28"/>
        </w:rPr>
      </w:pPr>
      <w:r w:rsidRPr="008A590E">
        <w:rPr>
          <w:sz w:val="28"/>
          <w:szCs w:val="28"/>
        </w:rPr>
        <w:t>Учебный год начался с  1 сентября. Продолжение учебного года 36 недель, продолжительность учебной недели</w:t>
      </w:r>
      <w:r w:rsidR="00E5499E" w:rsidRPr="008A590E">
        <w:rPr>
          <w:sz w:val="28"/>
          <w:szCs w:val="28"/>
        </w:rPr>
        <w:t xml:space="preserve"> в </w:t>
      </w:r>
      <w:r w:rsidRPr="008A590E">
        <w:rPr>
          <w:sz w:val="28"/>
          <w:szCs w:val="28"/>
        </w:rPr>
        <w:t xml:space="preserve"> </w:t>
      </w:r>
      <w:r w:rsidR="00107819" w:rsidRPr="008A590E">
        <w:rPr>
          <w:sz w:val="28"/>
          <w:szCs w:val="28"/>
        </w:rPr>
        <w:t>8</w:t>
      </w:r>
      <w:r w:rsidRPr="008A590E">
        <w:rPr>
          <w:sz w:val="28"/>
          <w:szCs w:val="28"/>
        </w:rPr>
        <w:t xml:space="preserve"> – 12</w:t>
      </w:r>
      <w:r w:rsidR="00E5499E" w:rsidRPr="008A590E">
        <w:rPr>
          <w:sz w:val="28"/>
          <w:szCs w:val="28"/>
        </w:rPr>
        <w:t xml:space="preserve"> </w:t>
      </w:r>
      <w:proofErr w:type="spellStart"/>
      <w:r w:rsidRPr="008A590E">
        <w:rPr>
          <w:sz w:val="28"/>
          <w:szCs w:val="28"/>
        </w:rPr>
        <w:t>кл</w:t>
      </w:r>
      <w:proofErr w:type="spellEnd"/>
      <w:r w:rsidRPr="008A590E">
        <w:rPr>
          <w:sz w:val="28"/>
          <w:szCs w:val="28"/>
        </w:rPr>
        <w:t xml:space="preserve"> – </w:t>
      </w:r>
      <w:r w:rsidR="00107819" w:rsidRPr="008A590E">
        <w:rPr>
          <w:sz w:val="28"/>
          <w:szCs w:val="28"/>
        </w:rPr>
        <w:t>5</w:t>
      </w:r>
      <w:r w:rsidRPr="008A590E">
        <w:rPr>
          <w:sz w:val="28"/>
          <w:szCs w:val="28"/>
        </w:rPr>
        <w:t xml:space="preserve"> дней.</w:t>
      </w:r>
    </w:p>
    <w:p w:rsidR="00E24EDD" w:rsidRPr="008A590E" w:rsidRDefault="00E24EDD" w:rsidP="00E24EDD">
      <w:pPr>
        <w:pStyle w:val="21"/>
        <w:jc w:val="both"/>
        <w:rPr>
          <w:sz w:val="28"/>
          <w:szCs w:val="28"/>
        </w:rPr>
      </w:pPr>
      <w:r w:rsidRPr="008A590E">
        <w:rPr>
          <w:sz w:val="28"/>
          <w:szCs w:val="28"/>
        </w:rPr>
        <w:lastRenderedPageBreak/>
        <w:t>Продолжительность уроков 4</w:t>
      </w:r>
      <w:r w:rsidR="00107819" w:rsidRPr="008A590E">
        <w:rPr>
          <w:sz w:val="28"/>
          <w:szCs w:val="28"/>
        </w:rPr>
        <w:t>0</w:t>
      </w:r>
      <w:r w:rsidRPr="008A590E">
        <w:rPr>
          <w:sz w:val="28"/>
          <w:szCs w:val="28"/>
        </w:rPr>
        <w:t xml:space="preserve"> минут с перерывом на перемену. Учебный план</w:t>
      </w:r>
      <w:r w:rsidR="00E5499E" w:rsidRPr="008A590E">
        <w:rPr>
          <w:sz w:val="28"/>
          <w:szCs w:val="28"/>
        </w:rPr>
        <w:t xml:space="preserve"> составлен на основе федеральных документов.</w:t>
      </w:r>
      <w:r w:rsidRPr="008A590E">
        <w:rPr>
          <w:sz w:val="28"/>
          <w:szCs w:val="28"/>
        </w:rPr>
        <w:t xml:space="preserve"> Расписание учебных занятий составлено с учетом организации  </w:t>
      </w:r>
      <w:proofErr w:type="spellStart"/>
      <w:r w:rsidRPr="008A590E">
        <w:rPr>
          <w:sz w:val="28"/>
          <w:szCs w:val="28"/>
        </w:rPr>
        <w:t>воспитательно</w:t>
      </w:r>
      <w:proofErr w:type="spellEnd"/>
      <w:r w:rsidRPr="008A590E">
        <w:rPr>
          <w:sz w:val="28"/>
          <w:szCs w:val="28"/>
        </w:rPr>
        <w:t xml:space="preserve"> – образовательного процесса  и согласно нормам </w:t>
      </w:r>
      <w:proofErr w:type="spellStart"/>
      <w:r w:rsidRPr="008A590E">
        <w:rPr>
          <w:sz w:val="28"/>
          <w:szCs w:val="28"/>
        </w:rPr>
        <w:t>СанПина</w:t>
      </w:r>
      <w:proofErr w:type="spellEnd"/>
      <w:r w:rsidRPr="008A590E">
        <w:rPr>
          <w:sz w:val="28"/>
          <w:szCs w:val="28"/>
        </w:rPr>
        <w:t xml:space="preserve">. Аттестация учеников по полугодиям. </w:t>
      </w:r>
    </w:p>
    <w:p w:rsidR="00E24EDD" w:rsidRPr="008A590E" w:rsidRDefault="00E24EDD" w:rsidP="00E24EDD">
      <w:pPr>
        <w:pStyle w:val="21"/>
        <w:jc w:val="both"/>
        <w:rPr>
          <w:sz w:val="28"/>
          <w:szCs w:val="28"/>
        </w:rPr>
      </w:pPr>
    </w:p>
    <w:p w:rsidR="00E5499E" w:rsidRPr="008A590E" w:rsidRDefault="00E5499E" w:rsidP="00107819">
      <w:pPr>
        <w:pStyle w:val="21"/>
        <w:ind w:left="0"/>
        <w:jc w:val="both"/>
        <w:rPr>
          <w:sz w:val="28"/>
          <w:szCs w:val="28"/>
        </w:rPr>
      </w:pPr>
    </w:p>
    <w:p w:rsidR="00E5499E" w:rsidRPr="008A590E" w:rsidRDefault="00E5499E" w:rsidP="008A590E">
      <w:pPr>
        <w:pStyle w:val="21"/>
        <w:ind w:left="0"/>
        <w:jc w:val="both"/>
        <w:rPr>
          <w:sz w:val="28"/>
          <w:szCs w:val="28"/>
        </w:rPr>
      </w:pPr>
    </w:p>
    <w:p w:rsidR="00E24EDD" w:rsidRPr="008A590E" w:rsidRDefault="00E24EDD" w:rsidP="00E24EDD">
      <w:pPr>
        <w:pStyle w:val="21"/>
        <w:jc w:val="both"/>
        <w:rPr>
          <w:sz w:val="28"/>
          <w:szCs w:val="28"/>
        </w:rPr>
      </w:pPr>
    </w:p>
    <w:p w:rsidR="00E24EDD" w:rsidRPr="008A590E" w:rsidRDefault="00E24EDD" w:rsidP="00E24EDD">
      <w:pPr>
        <w:pStyle w:val="21"/>
        <w:jc w:val="center"/>
        <w:rPr>
          <w:b/>
          <w:bCs/>
          <w:sz w:val="28"/>
          <w:szCs w:val="28"/>
        </w:rPr>
      </w:pPr>
      <w:r w:rsidRPr="008A590E">
        <w:rPr>
          <w:b/>
          <w:bCs/>
          <w:sz w:val="28"/>
          <w:szCs w:val="28"/>
        </w:rPr>
        <w:t>Методическая работа и воспитательная работа.</w:t>
      </w:r>
    </w:p>
    <w:p w:rsidR="0044039B" w:rsidRPr="008A590E" w:rsidRDefault="00895B0F" w:rsidP="0044039B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МБОУ «</w:t>
      </w:r>
      <w:r w:rsidR="00107819" w:rsidRPr="00895B0F">
        <w:rPr>
          <w:sz w:val="28"/>
          <w:szCs w:val="28"/>
        </w:rPr>
        <w:t>СО</w:t>
      </w:r>
      <w:r w:rsidRPr="00895B0F">
        <w:rPr>
          <w:sz w:val="28"/>
          <w:szCs w:val="28"/>
        </w:rPr>
        <w:t>З</w:t>
      </w:r>
      <w:r w:rsidR="00107819" w:rsidRPr="00895B0F">
        <w:rPr>
          <w:sz w:val="28"/>
          <w:szCs w:val="28"/>
        </w:rPr>
        <w:t>Ш</w:t>
      </w:r>
      <w:r w:rsidR="00107819" w:rsidRPr="008A590E">
        <w:rPr>
          <w:b w:val="0"/>
          <w:sz w:val="28"/>
          <w:szCs w:val="28"/>
        </w:rPr>
        <w:t xml:space="preserve"> г.Гудермеса</w:t>
      </w:r>
      <w:r w:rsidR="00E5499E" w:rsidRPr="008A590E">
        <w:rPr>
          <w:b w:val="0"/>
          <w:sz w:val="28"/>
          <w:szCs w:val="28"/>
        </w:rPr>
        <w:t>»</w:t>
      </w:r>
      <w:r w:rsidR="008B690A" w:rsidRPr="008A590E">
        <w:rPr>
          <w:b w:val="0"/>
          <w:sz w:val="28"/>
          <w:szCs w:val="28"/>
        </w:rPr>
        <w:t xml:space="preserve"> уже </w:t>
      </w:r>
      <w:r w:rsidR="008B690A" w:rsidRPr="00895B0F">
        <w:rPr>
          <w:sz w:val="28"/>
          <w:szCs w:val="28"/>
        </w:rPr>
        <w:t>третий</w:t>
      </w:r>
      <w:r w:rsidR="00E24EDD" w:rsidRPr="008A590E">
        <w:rPr>
          <w:b w:val="0"/>
          <w:sz w:val="28"/>
          <w:szCs w:val="28"/>
        </w:rPr>
        <w:t xml:space="preserve"> </w:t>
      </w:r>
      <w:r w:rsidR="00E24EDD" w:rsidRPr="00895B0F">
        <w:rPr>
          <w:sz w:val="28"/>
          <w:szCs w:val="28"/>
        </w:rPr>
        <w:t>год</w:t>
      </w:r>
      <w:r w:rsidR="00E24EDD" w:rsidRPr="008A590E">
        <w:rPr>
          <w:b w:val="0"/>
          <w:sz w:val="28"/>
          <w:szCs w:val="28"/>
        </w:rPr>
        <w:t xml:space="preserve"> </w:t>
      </w:r>
      <w:proofErr w:type="gramStart"/>
      <w:r w:rsidR="00E24EDD" w:rsidRPr="008A590E">
        <w:rPr>
          <w:b w:val="0"/>
          <w:sz w:val="28"/>
          <w:szCs w:val="28"/>
        </w:rPr>
        <w:t>работает  над</w:t>
      </w:r>
      <w:proofErr w:type="gramEnd"/>
      <w:r w:rsidR="00E24EDD" w:rsidRPr="008A590E">
        <w:rPr>
          <w:b w:val="0"/>
          <w:sz w:val="28"/>
          <w:szCs w:val="28"/>
        </w:rPr>
        <w:t xml:space="preserve"> методичес</w:t>
      </w:r>
      <w:r w:rsidR="00E5499E" w:rsidRPr="008A590E">
        <w:rPr>
          <w:b w:val="0"/>
          <w:sz w:val="28"/>
          <w:szCs w:val="28"/>
        </w:rPr>
        <w:t>кой темой «</w:t>
      </w:r>
      <w:r w:rsidR="00107819" w:rsidRPr="008A590E">
        <w:rPr>
          <w:b w:val="0"/>
          <w:sz w:val="28"/>
          <w:szCs w:val="28"/>
        </w:rPr>
        <w:t xml:space="preserve">Повышение качества знаний </w:t>
      </w:r>
      <w:r w:rsidR="00E5499E" w:rsidRPr="008A590E">
        <w:rPr>
          <w:b w:val="0"/>
          <w:sz w:val="28"/>
          <w:szCs w:val="28"/>
        </w:rPr>
        <w:t>об</w:t>
      </w:r>
      <w:r w:rsidR="00E24EDD" w:rsidRPr="008A590E">
        <w:rPr>
          <w:b w:val="0"/>
          <w:sz w:val="28"/>
          <w:szCs w:val="28"/>
        </w:rPr>
        <w:t>уча</w:t>
      </w:r>
      <w:r w:rsidR="00E5499E" w:rsidRPr="008A590E">
        <w:rPr>
          <w:b w:val="0"/>
          <w:sz w:val="28"/>
          <w:szCs w:val="28"/>
        </w:rPr>
        <w:t>ю</w:t>
      </w:r>
      <w:r w:rsidR="00E24EDD" w:rsidRPr="008A590E">
        <w:rPr>
          <w:b w:val="0"/>
          <w:sz w:val="28"/>
          <w:szCs w:val="28"/>
        </w:rPr>
        <w:t>щи</w:t>
      </w:r>
      <w:r w:rsidR="00107819" w:rsidRPr="008A590E">
        <w:rPr>
          <w:b w:val="0"/>
          <w:sz w:val="28"/>
          <w:szCs w:val="28"/>
        </w:rPr>
        <w:t xml:space="preserve">хся  </w:t>
      </w:r>
      <w:r w:rsidR="00E5499E" w:rsidRPr="008A590E">
        <w:rPr>
          <w:b w:val="0"/>
          <w:sz w:val="28"/>
          <w:szCs w:val="28"/>
        </w:rPr>
        <w:t>вечерней школы</w:t>
      </w:r>
      <w:r w:rsidR="00107819" w:rsidRPr="008A590E">
        <w:rPr>
          <w:b w:val="0"/>
          <w:sz w:val="28"/>
          <w:szCs w:val="28"/>
        </w:rPr>
        <w:t xml:space="preserve"> посредством применения эффективных педагогических технологий»</w:t>
      </w:r>
      <w:r w:rsidR="00E5499E" w:rsidRPr="008A590E">
        <w:rPr>
          <w:b w:val="0"/>
          <w:sz w:val="28"/>
          <w:szCs w:val="28"/>
        </w:rPr>
        <w:t>.</w:t>
      </w:r>
      <w:r w:rsidR="00E24EDD" w:rsidRPr="008A590E">
        <w:rPr>
          <w:b w:val="0"/>
          <w:sz w:val="28"/>
          <w:szCs w:val="28"/>
        </w:rPr>
        <w:t xml:space="preserve"> Учителя дают возможность  раскрыть творческие способности ученикам, позволяют удовлетворить их потребность в деловом общении, формируют навыки коллективной работы, развивают самостоятельность, обучают  работе с различными источниками знаний – это работа в группах, с тестами,</w:t>
      </w:r>
      <w:r w:rsidR="00107819" w:rsidRPr="008A590E">
        <w:rPr>
          <w:b w:val="0"/>
          <w:sz w:val="28"/>
          <w:szCs w:val="28"/>
        </w:rPr>
        <w:t xml:space="preserve"> таблицами, просмотр фильмов</w:t>
      </w:r>
      <w:r w:rsidR="00E24EDD" w:rsidRPr="008A590E">
        <w:rPr>
          <w:b w:val="0"/>
          <w:sz w:val="28"/>
          <w:szCs w:val="28"/>
        </w:rPr>
        <w:t>. В процессе проведения таких уроков складываются благоприят</w:t>
      </w:r>
      <w:r w:rsidR="00E5499E" w:rsidRPr="008A590E">
        <w:rPr>
          <w:b w:val="0"/>
          <w:sz w:val="28"/>
          <w:szCs w:val="28"/>
        </w:rPr>
        <w:t>ные условия для развития умений</w:t>
      </w:r>
      <w:r w:rsidR="00E24EDD" w:rsidRPr="008A590E">
        <w:rPr>
          <w:b w:val="0"/>
          <w:sz w:val="28"/>
          <w:szCs w:val="28"/>
        </w:rPr>
        <w:t xml:space="preserve">, способностей мышления. </w:t>
      </w:r>
      <w:r w:rsidR="008B690A" w:rsidRPr="008A590E">
        <w:rPr>
          <w:b w:val="0"/>
          <w:sz w:val="28"/>
          <w:szCs w:val="28"/>
        </w:rPr>
        <w:t>Проведены   педагогические с</w:t>
      </w:r>
      <w:r w:rsidR="00E5499E" w:rsidRPr="008A590E">
        <w:rPr>
          <w:b w:val="0"/>
          <w:sz w:val="28"/>
          <w:szCs w:val="28"/>
        </w:rPr>
        <w:t>овета с различной тематикой</w:t>
      </w:r>
      <w:r w:rsidR="00E24EDD" w:rsidRPr="008A590E">
        <w:rPr>
          <w:b w:val="0"/>
          <w:sz w:val="28"/>
          <w:szCs w:val="28"/>
        </w:rPr>
        <w:t>. Первый</w:t>
      </w:r>
      <w:r w:rsidR="008B690A" w:rsidRPr="008A590E">
        <w:rPr>
          <w:b w:val="0"/>
          <w:sz w:val="28"/>
          <w:szCs w:val="28"/>
        </w:rPr>
        <w:t xml:space="preserve"> педагоги</w:t>
      </w:r>
      <w:r w:rsidR="00E5499E" w:rsidRPr="008A590E">
        <w:rPr>
          <w:b w:val="0"/>
          <w:sz w:val="28"/>
          <w:szCs w:val="28"/>
        </w:rPr>
        <w:t>ческий совет проведен 30.0</w:t>
      </w:r>
      <w:r w:rsidR="00107819" w:rsidRPr="008A590E">
        <w:rPr>
          <w:b w:val="0"/>
          <w:sz w:val="28"/>
          <w:szCs w:val="28"/>
        </w:rPr>
        <w:t>8</w:t>
      </w:r>
      <w:r w:rsidR="00E5499E" w:rsidRPr="008A590E">
        <w:rPr>
          <w:b w:val="0"/>
          <w:sz w:val="28"/>
          <w:szCs w:val="28"/>
        </w:rPr>
        <w:t xml:space="preserve">.2013 </w:t>
      </w:r>
      <w:r w:rsidR="00E24EDD" w:rsidRPr="008A590E">
        <w:rPr>
          <w:b w:val="0"/>
          <w:sz w:val="28"/>
          <w:szCs w:val="28"/>
        </w:rPr>
        <w:t>г. Присутствовали все учителя. Т</w:t>
      </w:r>
      <w:r w:rsidR="00E5499E" w:rsidRPr="008A590E">
        <w:rPr>
          <w:b w:val="0"/>
          <w:sz w:val="28"/>
          <w:szCs w:val="28"/>
        </w:rPr>
        <w:t>ема педагогического совета  «</w:t>
      </w:r>
      <w:r w:rsidR="00E24EDD" w:rsidRPr="008A590E">
        <w:rPr>
          <w:b w:val="0"/>
          <w:sz w:val="28"/>
          <w:szCs w:val="28"/>
        </w:rPr>
        <w:t>Итоги работы школы за текущий год и утвержд</w:t>
      </w:r>
      <w:r w:rsidR="00E5499E" w:rsidRPr="008A590E">
        <w:rPr>
          <w:b w:val="0"/>
          <w:sz w:val="28"/>
          <w:szCs w:val="28"/>
        </w:rPr>
        <w:t>ение плана работы на</w:t>
      </w:r>
      <w:r w:rsidR="008B690A" w:rsidRPr="008A590E">
        <w:rPr>
          <w:b w:val="0"/>
          <w:sz w:val="28"/>
          <w:szCs w:val="28"/>
        </w:rPr>
        <w:t xml:space="preserve">  2013 – 2014</w:t>
      </w:r>
      <w:r w:rsidR="00E24EDD" w:rsidRPr="008A590E">
        <w:rPr>
          <w:b w:val="0"/>
          <w:sz w:val="28"/>
          <w:szCs w:val="28"/>
        </w:rPr>
        <w:t xml:space="preserve"> учебный год». Второе заседани</w:t>
      </w:r>
      <w:r w:rsidR="00E5499E" w:rsidRPr="008A590E">
        <w:rPr>
          <w:b w:val="0"/>
          <w:sz w:val="28"/>
          <w:szCs w:val="28"/>
        </w:rPr>
        <w:t>е педагогического с</w:t>
      </w:r>
      <w:r w:rsidR="008B690A" w:rsidRPr="008A590E">
        <w:rPr>
          <w:b w:val="0"/>
          <w:sz w:val="28"/>
          <w:szCs w:val="28"/>
        </w:rPr>
        <w:t xml:space="preserve">овета было </w:t>
      </w:r>
      <w:r w:rsidR="0044039B" w:rsidRPr="008A590E">
        <w:rPr>
          <w:b w:val="0"/>
          <w:sz w:val="28"/>
          <w:szCs w:val="28"/>
        </w:rPr>
        <w:t>29</w:t>
      </w:r>
      <w:r w:rsidR="00E5499E" w:rsidRPr="008A590E">
        <w:rPr>
          <w:b w:val="0"/>
          <w:sz w:val="28"/>
          <w:szCs w:val="28"/>
        </w:rPr>
        <w:t>.</w:t>
      </w:r>
      <w:r w:rsidR="00E24EDD" w:rsidRPr="008A590E">
        <w:rPr>
          <w:b w:val="0"/>
          <w:sz w:val="28"/>
          <w:szCs w:val="28"/>
        </w:rPr>
        <w:t>1</w:t>
      </w:r>
      <w:r w:rsidR="008B690A" w:rsidRPr="008A590E">
        <w:rPr>
          <w:b w:val="0"/>
          <w:sz w:val="28"/>
          <w:szCs w:val="28"/>
        </w:rPr>
        <w:t>1</w:t>
      </w:r>
      <w:r w:rsidR="00E24EDD" w:rsidRPr="008A590E">
        <w:rPr>
          <w:b w:val="0"/>
          <w:sz w:val="28"/>
          <w:szCs w:val="28"/>
        </w:rPr>
        <w:t>.201</w:t>
      </w:r>
      <w:r w:rsidR="008B690A" w:rsidRPr="008A590E">
        <w:rPr>
          <w:b w:val="0"/>
          <w:sz w:val="28"/>
          <w:szCs w:val="28"/>
        </w:rPr>
        <w:t>3</w:t>
      </w:r>
      <w:r w:rsidR="00E5499E" w:rsidRPr="008A590E">
        <w:rPr>
          <w:b w:val="0"/>
          <w:sz w:val="28"/>
          <w:szCs w:val="28"/>
        </w:rPr>
        <w:t xml:space="preserve"> года.  Рассматривалась тема</w:t>
      </w:r>
      <w:r w:rsidR="00E24EDD" w:rsidRPr="008A590E">
        <w:rPr>
          <w:b w:val="0"/>
          <w:sz w:val="28"/>
          <w:szCs w:val="28"/>
        </w:rPr>
        <w:t xml:space="preserve"> «</w:t>
      </w:r>
      <w:r w:rsidR="0044039B" w:rsidRPr="008A590E">
        <w:rPr>
          <w:rStyle w:val="afb"/>
          <w:b w:val="0"/>
          <w:i w:val="0"/>
          <w:sz w:val="28"/>
          <w:szCs w:val="28"/>
        </w:rPr>
        <w:t>Новой школе – новые педагогические технологии или чему еще нам надо учиться</w:t>
      </w:r>
      <w:r w:rsidR="008B690A" w:rsidRPr="008A590E">
        <w:rPr>
          <w:b w:val="0"/>
          <w:sz w:val="28"/>
          <w:szCs w:val="28"/>
        </w:rPr>
        <w:t>»</w:t>
      </w:r>
      <w:r w:rsidR="00E5499E" w:rsidRPr="008A590E">
        <w:rPr>
          <w:b w:val="0"/>
          <w:sz w:val="28"/>
          <w:szCs w:val="28"/>
        </w:rPr>
        <w:t>.</w:t>
      </w:r>
    </w:p>
    <w:p w:rsidR="0044039B" w:rsidRPr="008A590E" w:rsidRDefault="008B690A" w:rsidP="0044039B">
      <w:pPr>
        <w:pStyle w:val="1"/>
        <w:rPr>
          <w:b w:val="0"/>
          <w:sz w:val="28"/>
          <w:szCs w:val="28"/>
        </w:rPr>
      </w:pPr>
      <w:r w:rsidRPr="008A590E">
        <w:rPr>
          <w:b w:val="0"/>
          <w:sz w:val="28"/>
          <w:szCs w:val="28"/>
        </w:rPr>
        <w:t>Была составлена презентация.</w:t>
      </w:r>
      <w:r w:rsidR="00E5499E" w:rsidRPr="008A590E">
        <w:rPr>
          <w:b w:val="0"/>
          <w:sz w:val="28"/>
          <w:szCs w:val="28"/>
        </w:rPr>
        <w:t xml:space="preserve"> </w:t>
      </w:r>
      <w:r w:rsidR="00521146" w:rsidRPr="008A590E">
        <w:rPr>
          <w:b w:val="0"/>
          <w:sz w:val="28"/>
          <w:szCs w:val="28"/>
        </w:rPr>
        <w:t>С уч</w:t>
      </w:r>
      <w:r w:rsidR="00E5499E" w:rsidRPr="008A590E">
        <w:rPr>
          <w:b w:val="0"/>
          <w:sz w:val="28"/>
          <w:szCs w:val="28"/>
        </w:rPr>
        <w:t>ителями провели анкетирование «</w:t>
      </w:r>
      <w:r w:rsidR="00521146" w:rsidRPr="008A590E">
        <w:rPr>
          <w:b w:val="0"/>
          <w:sz w:val="28"/>
          <w:szCs w:val="28"/>
        </w:rPr>
        <w:t>Выявление способности педагогов к саморазвитию»</w:t>
      </w:r>
      <w:r w:rsidR="00E5499E" w:rsidRPr="008A590E">
        <w:rPr>
          <w:b w:val="0"/>
          <w:sz w:val="28"/>
          <w:szCs w:val="28"/>
        </w:rPr>
        <w:t xml:space="preserve">. </w:t>
      </w:r>
      <w:r w:rsidR="00E24EDD" w:rsidRPr="008A590E">
        <w:rPr>
          <w:b w:val="0"/>
          <w:sz w:val="28"/>
          <w:szCs w:val="28"/>
        </w:rPr>
        <w:t xml:space="preserve"> Присутствовали все учителя. Важнейшей задачей обу</w:t>
      </w:r>
      <w:r w:rsidR="00E5499E" w:rsidRPr="008A590E">
        <w:rPr>
          <w:b w:val="0"/>
          <w:sz w:val="28"/>
          <w:szCs w:val="28"/>
        </w:rPr>
        <w:t>чения в условия вечерней школы</w:t>
      </w:r>
      <w:r w:rsidR="00E24EDD" w:rsidRPr="008A590E">
        <w:rPr>
          <w:b w:val="0"/>
          <w:sz w:val="28"/>
          <w:szCs w:val="28"/>
        </w:rPr>
        <w:t xml:space="preserve">: научить детей разумно учиться, </w:t>
      </w:r>
      <w:proofErr w:type="gramStart"/>
      <w:r w:rsidR="00E24EDD" w:rsidRPr="008A590E">
        <w:rPr>
          <w:b w:val="0"/>
          <w:sz w:val="28"/>
          <w:szCs w:val="28"/>
        </w:rPr>
        <w:t>сформировать  привычку</w:t>
      </w:r>
      <w:proofErr w:type="gramEnd"/>
      <w:r w:rsidR="00E24EDD" w:rsidRPr="008A590E">
        <w:rPr>
          <w:b w:val="0"/>
          <w:sz w:val="28"/>
          <w:szCs w:val="28"/>
        </w:rPr>
        <w:t xml:space="preserve"> постоянно учиться в широком смысле слова, размышлять над увиденным и услышанным. Все это отраже</w:t>
      </w:r>
      <w:r w:rsidR="00E5499E" w:rsidRPr="008A590E">
        <w:rPr>
          <w:b w:val="0"/>
          <w:sz w:val="28"/>
          <w:szCs w:val="28"/>
        </w:rPr>
        <w:t>но в мыслях Я.А. Коменского. Он писал: «</w:t>
      </w:r>
      <w:r w:rsidR="00E24EDD" w:rsidRPr="008A590E">
        <w:rPr>
          <w:b w:val="0"/>
          <w:sz w:val="28"/>
          <w:szCs w:val="28"/>
        </w:rPr>
        <w:t>Учитель должен думать о том, чтобы сначала сделать ученика пригодны</w:t>
      </w:r>
      <w:r w:rsidR="00E5499E" w:rsidRPr="008A590E">
        <w:rPr>
          <w:b w:val="0"/>
          <w:sz w:val="28"/>
          <w:szCs w:val="28"/>
        </w:rPr>
        <w:t xml:space="preserve">м для восприятия образования,  </w:t>
      </w:r>
      <w:r w:rsidR="00E24EDD" w:rsidRPr="008A590E">
        <w:rPr>
          <w:b w:val="0"/>
          <w:sz w:val="28"/>
          <w:szCs w:val="28"/>
        </w:rPr>
        <w:t>пробудить в ученике стремлени</w:t>
      </w:r>
      <w:r w:rsidR="00E5499E" w:rsidRPr="008A590E">
        <w:rPr>
          <w:b w:val="0"/>
          <w:sz w:val="28"/>
          <w:szCs w:val="28"/>
        </w:rPr>
        <w:t>е к образованию, делать ученика</w:t>
      </w:r>
      <w:r w:rsidR="00641BEF" w:rsidRPr="008A590E">
        <w:rPr>
          <w:b w:val="0"/>
          <w:sz w:val="28"/>
          <w:szCs w:val="28"/>
        </w:rPr>
        <w:t xml:space="preserve">, </w:t>
      </w:r>
      <w:r w:rsidR="00E24EDD" w:rsidRPr="008A590E">
        <w:rPr>
          <w:b w:val="0"/>
          <w:sz w:val="28"/>
          <w:szCs w:val="28"/>
        </w:rPr>
        <w:t>по крайней мере, годным к образованию».</w:t>
      </w:r>
      <w:r w:rsidR="00641BEF" w:rsidRPr="008A590E">
        <w:rPr>
          <w:b w:val="0"/>
          <w:sz w:val="28"/>
          <w:szCs w:val="28"/>
        </w:rPr>
        <w:t xml:space="preserve"> </w:t>
      </w:r>
    </w:p>
    <w:p w:rsidR="008A3047" w:rsidRPr="008A590E" w:rsidRDefault="00521146" w:rsidP="0044039B">
      <w:pPr>
        <w:pStyle w:val="1"/>
        <w:rPr>
          <w:b w:val="0"/>
          <w:iCs/>
          <w:sz w:val="28"/>
          <w:szCs w:val="28"/>
        </w:rPr>
      </w:pPr>
      <w:r w:rsidRPr="008A590E">
        <w:rPr>
          <w:b w:val="0"/>
          <w:sz w:val="28"/>
          <w:szCs w:val="28"/>
        </w:rPr>
        <w:t>2</w:t>
      </w:r>
      <w:r w:rsidR="0044039B" w:rsidRPr="008A590E">
        <w:rPr>
          <w:b w:val="0"/>
          <w:sz w:val="28"/>
          <w:szCs w:val="28"/>
        </w:rPr>
        <w:t>8</w:t>
      </w:r>
      <w:r w:rsidRPr="008A590E">
        <w:rPr>
          <w:b w:val="0"/>
          <w:sz w:val="28"/>
          <w:szCs w:val="28"/>
        </w:rPr>
        <w:t>.0</w:t>
      </w:r>
      <w:r w:rsidR="0044039B" w:rsidRPr="008A590E">
        <w:rPr>
          <w:b w:val="0"/>
          <w:sz w:val="28"/>
          <w:szCs w:val="28"/>
        </w:rPr>
        <w:t>4</w:t>
      </w:r>
      <w:r w:rsidRPr="008A590E">
        <w:rPr>
          <w:b w:val="0"/>
          <w:sz w:val="28"/>
          <w:szCs w:val="28"/>
        </w:rPr>
        <w:t xml:space="preserve"> 2014 года</w:t>
      </w:r>
      <w:r w:rsidR="00641BEF" w:rsidRPr="008A590E">
        <w:rPr>
          <w:b w:val="0"/>
          <w:sz w:val="28"/>
          <w:szCs w:val="28"/>
        </w:rPr>
        <w:t xml:space="preserve"> прошла презентация педсовета «</w:t>
      </w:r>
      <w:r w:rsidR="0044039B" w:rsidRPr="008A590E">
        <w:rPr>
          <w:b w:val="0"/>
          <w:sz w:val="28"/>
          <w:szCs w:val="28"/>
        </w:rPr>
        <w:t>Развитие коммуникативных умений на уроках русского языка и литературы</w:t>
      </w:r>
      <w:r w:rsidRPr="008A590E">
        <w:rPr>
          <w:b w:val="0"/>
          <w:sz w:val="28"/>
          <w:szCs w:val="28"/>
        </w:rPr>
        <w:t>».</w:t>
      </w:r>
      <w:r w:rsidR="0044039B" w:rsidRPr="008A590E">
        <w:rPr>
          <w:b w:val="0"/>
          <w:sz w:val="28"/>
          <w:szCs w:val="28"/>
        </w:rPr>
        <w:t xml:space="preserve"> </w:t>
      </w:r>
      <w:r w:rsidR="00292A73" w:rsidRPr="008A590E">
        <w:rPr>
          <w:b w:val="0"/>
          <w:sz w:val="28"/>
          <w:szCs w:val="28"/>
        </w:rPr>
        <w:t>Нам надо быть творцами нравственных достоинств ребенка. Как садовник заботливо лелеет веточку культурного сорта плодово</w:t>
      </w:r>
      <w:r w:rsidR="006E7B9D" w:rsidRPr="008A590E">
        <w:rPr>
          <w:b w:val="0"/>
          <w:sz w:val="28"/>
          <w:szCs w:val="28"/>
        </w:rPr>
        <w:t>го</w:t>
      </w:r>
      <w:r w:rsidR="00641BEF" w:rsidRPr="008A590E">
        <w:rPr>
          <w:b w:val="0"/>
          <w:sz w:val="28"/>
          <w:szCs w:val="28"/>
        </w:rPr>
        <w:t>,</w:t>
      </w:r>
      <w:r w:rsidR="006E7B9D" w:rsidRPr="008A590E">
        <w:rPr>
          <w:b w:val="0"/>
          <w:sz w:val="28"/>
          <w:szCs w:val="28"/>
        </w:rPr>
        <w:t xml:space="preserve"> привитого к дичку, так и мы,</w:t>
      </w:r>
      <w:r w:rsidR="00292A73" w:rsidRPr="008A590E">
        <w:rPr>
          <w:b w:val="0"/>
          <w:sz w:val="28"/>
          <w:szCs w:val="28"/>
        </w:rPr>
        <w:t xml:space="preserve"> </w:t>
      </w:r>
      <w:r w:rsidR="006E7B9D" w:rsidRPr="008A590E">
        <w:rPr>
          <w:b w:val="0"/>
          <w:sz w:val="28"/>
          <w:szCs w:val="28"/>
        </w:rPr>
        <w:t>в</w:t>
      </w:r>
      <w:r w:rsidR="00292A73" w:rsidRPr="008A590E">
        <w:rPr>
          <w:b w:val="0"/>
          <w:sz w:val="28"/>
          <w:szCs w:val="28"/>
        </w:rPr>
        <w:t>оспитатели</w:t>
      </w:r>
      <w:r w:rsidR="006E7B9D" w:rsidRPr="008A590E">
        <w:rPr>
          <w:b w:val="0"/>
          <w:sz w:val="28"/>
          <w:szCs w:val="28"/>
        </w:rPr>
        <w:t>,</w:t>
      </w:r>
      <w:r w:rsidR="00292A73" w:rsidRPr="008A590E">
        <w:rPr>
          <w:b w:val="0"/>
          <w:sz w:val="28"/>
          <w:szCs w:val="28"/>
        </w:rPr>
        <w:t xml:space="preserve"> </w:t>
      </w:r>
      <w:r w:rsidR="006E7B9D" w:rsidRPr="008A590E">
        <w:rPr>
          <w:b w:val="0"/>
          <w:sz w:val="28"/>
          <w:szCs w:val="28"/>
        </w:rPr>
        <w:t>д</w:t>
      </w:r>
      <w:r w:rsidR="00292A73" w:rsidRPr="008A590E">
        <w:rPr>
          <w:b w:val="0"/>
          <w:sz w:val="28"/>
          <w:szCs w:val="28"/>
        </w:rPr>
        <w:t>олжны беречь и охранять</w:t>
      </w:r>
      <w:r w:rsidR="006E7B9D" w:rsidRPr="008A590E">
        <w:rPr>
          <w:b w:val="0"/>
          <w:sz w:val="28"/>
          <w:szCs w:val="28"/>
        </w:rPr>
        <w:t xml:space="preserve"> в ребенке все хорошее. Никогда нельзя спешить с разоблачением отрицательных</w:t>
      </w:r>
      <w:r w:rsidR="005D1BE4" w:rsidRPr="008A590E">
        <w:rPr>
          <w:b w:val="0"/>
          <w:sz w:val="28"/>
          <w:szCs w:val="28"/>
        </w:rPr>
        <w:t>, предосудительных поступков ребенка. Выставлять его перед коллективом со всеми его недостатками. Пусть ребенок проявит внутренние духовные силы для определения своих недостатков, пусть коллектив видит в нем прежде всего личность»</w:t>
      </w:r>
      <w:r w:rsidR="00641BEF" w:rsidRPr="008A590E">
        <w:rPr>
          <w:b w:val="0"/>
          <w:sz w:val="28"/>
          <w:szCs w:val="28"/>
        </w:rPr>
        <w:t xml:space="preserve"> - писал великий </w:t>
      </w:r>
      <w:proofErr w:type="gramStart"/>
      <w:r w:rsidR="00641BEF" w:rsidRPr="008A590E">
        <w:rPr>
          <w:b w:val="0"/>
          <w:sz w:val="28"/>
          <w:szCs w:val="28"/>
        </w:rPr>
        <w:t xml:space="preserve">педагог </w:t>
      </w:r>
      <w:r w:rsidR="005D1BE4" w:rsidRPr="008A590E">
        <w:rPr>
          <w:b w:val="0"/>
          <w:sz w:val="28"/>
          <w:szCs w:val="28"/>
        </w:rPr>
        <w:t xml:space="preserve"> А.</w:t>
      </w:r>
      <w:proofErr w:type="gramEnd"/>
      <w:r w:rsidR="005D1BE4" w:rsidRPr="008A590E">
        <w:rPr>
          <w:b w:val="0"/>
          <w:sz w:val="28"/>
          <w:szCs w:val="28"/>
        </w:rPr>
        <w:t xml:space="preserve"> Сухомлинский.</w:t>
      </w:r>
      <w:r w:rsidR="0072619B" w:rsidRPr="008A590E">
        <w:rPr>
          <w:b w:val="0"/>
          <w:sz w:val="28"/>
          <w:szCs w:val="28"/>
        </w:rPr>
        <w:t xml:space="preserve"> Каждый учитель в своей профессиональной деятельности сталки</w:t>
      </w:r>
      <w:r w:rsidR="00641BEF" w:rsidRPr="008A590E">
        <w:rPr>
          <w:b w:val="0"/>
          <w:sz w:val="28"/>
          <w:szCs w:val="28"/>
        </w:rPr>
        <w:t>вается с проблемами  «</w:t>
      </w:r>
      <w:r w:rsidR="00946D1B" w:rsidRPr="008A590E">
        <w:rPr>
          <w:b w:val="0"/>
          <w:sz w:val="28"/>
          <w:szCs w:val="28"/>
        </w:rPr>
        <w:t>трудных»</w:t>
      </w:r>
      <w:r w:rsidR="0072619B" w:rsidRPr="008A590E">
        <w:rPr>
          <w:b w:val="0"/>
          <w:sz w:val="28"/>
          <w:szCs w:val="28"/>
        </w:rPr>
        <w:t xml:space="preserve"> школьников.</w:t>
      </w:r>
      <w:r w:rsidR="00946D1B" w:rsidRPr="008A590E">
        <w:rPr>
          <w:b w:val="0"/>
          <w:sz w:val="28"/>
          <w:szCs w:val="28"/>
        </w:rPr>
        <w:t xml:space="preserve"> Поведение таких детей вызывает беспокойство у педагогов</w:t>
      </w:r>
      <w:r w:rsidR="00641BEF" w:rsidRPr="008A590E">
        <w:rPr>
          <w:b w:val="0"/>
          <w:sz w:val="28"/>
          <w:szCs w:val="28"/>
        </w:rPr>
        <w:t>.</w:t>
      </w:r>
      <w:r w:rsidR="00946D1B" w:rsidRPr="008A590E">
        <w:rPr>
          <w:b w:val="0"/>
          <w:sz w:val="28"/>
          <w:szCs w:val="28"/>
        </w:rPr>
        <w:t xml:space="preserve"> Возрастает количество противоправных действий – чаще стали происходить кражи. Задерживаются не только </w:t>
      </w:r>
      <w:r w:rsidR="00946D1B" w:rsidRPr="008A590E">
        <w:rPr>
          <w:b w:val="0"/>
          <w:sz w:val="28"/>
          <w:szCs w:val="28"/>
        </w:rPr>
        <w:lastRenderedPageBreak/>
        <w:t>мальчики, но и девочки. Если раньше в «</w:t>
      </w:r>
      <w:r w:rsidR="008A3047" w:rsidRPr="008A590E">
        <w:rPr>
          <w:b w:val="0"/>
          <w:sz w:val="28"/>
          <w:szCs w:val="28"/>
        </w:rPr>
        <w:t xml:space="preserve"> вечерке» учила</w:t>
      </w:r>
      <w:r w:rsidR="00946D1B" w:rsidRPr="008A590E">
        <w:rPr>
          <w:b w:val="0"/>
          <w:sz w:val="28"/>
          <w:szCs w:val="28"/>
        </w:rPr>
        <w:t>сь</w:t>
      </w:r>
      <w:r w:rsidR="008A3047" w:rsidRPr="008A590E">
        <w:rPr>
          <w:b w:val="0"/>
          <w:sz w:val="28"/>
          <w:szCs w:val="28"/>
        </w:rPr>
        <w:t xml:space="preserve"> рабочая молодежь, то теперь больше приходят несовершеннолетние. </w:t>
      </w:r>
    </w:p>
    <w:p w:rsidR="008A3047" w:rsidRPr="008A590E" w:rsidRDefault="008A3047" w:rsidP="00E24EDD">
      <w:pPr>
        <w:pStyle w:val="21"/>
        <w:jc w:val="both"/>
        <w:rPr>
          <w:sz w:val="28"/>
          <w:szCs w:val="28"/>
        </w:rPr>
      </w:pPr>
    </w:p>
    <w:p w:rsidR="008A3047" w:rsidRPr="008A590E" w:rsidRDefault="008A3047" w:rsidP="00E24EDD">
      <w:pPr>
        <w:pStyle w:val="21"/>
        <w:jc w:val="both"/>
        <w:rPr>
          <w:sz w:val="28"/>
          <w:szCs w:val="28"/>
        </w:rPr>
      </w:pPr>
    </w:p>
    <w:p w:rsidR="003319CC" w:rsidRPr="008A590E" w:rsidRDefault="0044039B" w:rsidP="00D150BA">
      <w:pPr>
        <w:pStyle w:val="21"/>
        <w:rPr>
          <w:sz w:val="28"/>
          <w:szCs w:val="28"/>
        </w:rPr>
      </w:pPr>
      <w:r w:rsidRPr="008A590E">
        <w:rPr>
          <w:sz w:val="28"/>
          <w:szCs w:val="28"/>
        </w:rPr>
        <w:t xml:space="preserve"> </w:t>
      </w:r>
      <w:r w:rsidR="00D150BA" w:rsidRPr="008A590E">
        <w:rPr>
          <w:sz w:val="28"/>
          <w:szCs w:val="28"/>
        </w:rPr>
        <w:t>« Страшная  это опасность – безделье за партой; безделье шесть часов ежедневно, бездель</w:t>
      </w:r>
      <w:r w:rsidR="00641BEF" w:rsidRPr="008A590E">
        <w:rPr>
          <w:sz w:val="28"/>
          <w:szCs w:val="28"/>
        </w:rPr>
        <w:t xml:space="preserve">е месяцы и годы. Это развращает» - писал </w:t>
      </w:r>
      <w:r w:rsidR="00D150BA" w:rsidRPr="008A590E">
        <w:rPr>
          <w:sz w:val="28"/>
          <w:szCs w:val="28"/>
        </w:rPr>
        <w:t>В.А. Сухомлинский.</w:t>
      </w:r>
    </w:p>
    <w:p w:rsidR="0075709E" w:rsidRPr="008A590E" w:rsidRDefault="00641BEF" w:rsidP="00641BEF">
      <w:pPr>
        <w:pStyle w:val="21"/>
        <w:rPr>
          <w:sz w:val="28"/>
          <w:szCs w:val="28"/>
        </w:rPr>
      </w:pPr>
      <w:r w:rsidRPr="008A590E">
        <w:rPr>
          <w:sz w:val="28"/>
          <w:szCs w:val="28"/>
        </w:rPr>
        <w:t>«</w:t>
      </w:r>
      <w:r w:rsidR="00D150BA" w:rsidRPr="008A590E">
        <w:rPr>
          <w:sz w:val="28"/>
          <w:szCs w:val="28"/>
        </w:rPr>
        <w:t xml:space="preserve">Учение, лишенное всякого интереса и взятое только силой принуждения, убивает в ученике охоту к овладению знаниями. Приохотить </w:t>
      </w:r>
      <w:r w:rsidR="003319CC" w:rsidRPr="008A590E">
        <w:rPr>
          <w:sz w:val="28"/>
          <w:szCs w:val="28"/>
        </w:rPr>
        <w:t xml:space="preserve"> ребенка к учению </w:t>
      </w:r>
      <w:r w:rsidR="00D150BA" w:rsidRPr="008A590E">
        <w:rPr>
          <w:sz w:val="28"/>
          <w:szCs w:val="28"/>
        </w:rPr>
        <w:t>гораздо</w:t>
      </w:r>
      <w:r w:rsidR="003319CC" w:rsidRPr="008A590E">
        <w:rPr>
          <w:sz w:val="28"/>
          <w:szCs w:val="28"/>
        </w:rPr>
        <w:t xml:space="preserve"> более достойная задача, чем приневолить»</w:t>
      </w:r>
      <w:r w:rsidRPr="008A590E">
        <w:rPr>
          <w:sz w:val="28"/>
          <w:szCs w:val="28"/>
        </w:rPr>
        <w:t xml:space="preserve"> - утверждал </w:t>
      </w:r>
      <w:r w:rsidR="003319CC" w:rsidRPr="008A590E">
        <w:rPr>
          <w:sz w:val="28"/>
          <w:szCs w:val="28"/>
        </w:rPr>
        <w:t>К.Д. Ушинский.</w:t>
      </w:r>
    </w:p>
    <w:p w:rsidR="003319CC" w:rsidRPr="008A590E" w:rsidRDefault="003319CC" w:rsidP="00D150BA">
      <w:pPr>
        <w:pStyle w:val="21"/>
        <w:rPr>
          <w:sz w:val="28"/>
          <w:szCs w:val="28"/>
        </w:rPr>
      </w:pPr>
      <w:r w:rsidRPr="008A590E">
        <w:rPr>
          <w:sz w:val="28"/>
          <w:szCs w:val="28"/>
        </w:rPr>
        <w:t>Самая сложная задача учителя – найти ключик к пониманию « трудного ребенка». Каждому учителю необходимо понимать, что за любыми проблемами поведения школьника стоят определенные мотивы.</w:t>
      </w:r>
      <w:r w:rsidR="00BB69D5" w:rsidRPr="008A590E">
        <w:rPr>
          <w:sz w:val="28"/>
          <w:szCs w:val="28"/>
        </w:rPr>
        <w:t xml:space="preserve"> </w:t>
      </w:r>
    </w:p>
    <w:p w:rsidR="0075709E" w:rsidRPr="008A590E" w:rsidRDefault="0075709E" w:rsidP="00E24EDD">
      <w:pPr>
        <w:pStyle w:val="21"/>
        <w:jc w:val="center"/>
        <w:rPr>
          <w:b/>
          <w:sz w:val="28"/>
          <w:szCs w:val="28"/>
        </w:rPr>
      </w:pPr>
    </w:p>
    <w:p w:rsidR="0075709E" w:rsidRPr="004F215D" w:rsidRDefault="0075709E" w:rsidP="00E24EDD">
      <w:pPr>
        <w:pStyle w:val="21"/>
        <w:jc w:val="center"/>
        <w:rPr>
          <w:b/>
          <w:sz w:val="28"/>
          <w:szCs w:val="28"/>
        </w:rPr>
      </w:pPr>
    </w:p>
    <w:p w:rsidR="00C2194B" w:rsidRPr="00A53386" w:rsidRDefault="00C2194B" w:rsidP="00C2194B">
      <w:pPr>
        <w:spacing w:before="100" w:beforeAutospacing="1" w:after="100" w:afterAutospacing="1"/>
        <w:rPr>
          <w:bCs/>
          <w:sz w:val="28"/>
          <w:szCs w:val="28"/>
        </w:rPr>
      </w:pPr>
      <w:r w:rsidRPr="00A53386">
        <w:rPr>
          <w:bCs/>
          <w:sz w:val="28"/>
          <w:szCs w:val="28"/>
        </w:rPr>
        <w:t>КОНТИНГЕНТ ОБ</w:t>
      </w:r>
      <w:r w:rsidR="00895B0F">
        <w:rPr>
          <w:bCs/>
          <w:sz w:val="28"/>
          <w:szCs w:val="28"/>
        </w:rPr>
        <w:t>УЧАЮЩИХСЯ ОЧНО-</w:t>
      </w:r>
      <w:proofErr w:type="gramStart"/>
      <w:r w:rsidR="00895B0F">
        <w:rPr>
          <w:bCs/>
          <w:sz w:val="28"/>
          <w:szCs w:val="28"/>
        </w:rPr>
        <w:t xml:space="preserve">ЗАОЧНОЙ </w:t>
      </w:r>
      <w:r w:rsidR="006A7B9E">
        <w:rPr>
          <w:bCs/>
          <w:sz w:val="28"/>
          <w:szCs w:val="28"/>
        </w:rPr>
        <w:t xml:space="preserve"> ШКОЛЫ</w:t>
      </w:r>
      <w:proofErr w:type="gramEnd"/>
      <w:r w:rsidR="006A7B9E">
        <w:rPr>
          <w:bCs/>
          <w:sz w:val="28"/>
          <w:szCs w:val="28"/>
        </w:rPr>
        <w:t xml:space="preserve"> на 2018-2019</w:t>
      </w:r>
      <w:r w:rsidRPr="00A53386">
        <w:rPr>
          <w:bCs/>
          <w:sz w:val="28"/>
          <w:szCs w:val="28"/>
        </w:rPr>
        <w:t xml:space="preserve"> </w:t>
      </w:r>
      <w:proofErr w:type="spellStart"/>
      <w:r w:rsidRPr="00A53386">
        <w:rPr>
          <w:bCs/>
          <w:sz w:val="28"/>
          <w:szCs w:val="28"/>
        </w:rPr>
        <w:t>уч.год</w:t>
      </w:r>
      <w:proofErr w:type="spellEnd"/>
    </w:p>
    <w:p w:rsidR="00C2194B" w:rsidRPr="00A53386" w:rsidRDefault="00895B0F" w:rsidP="00C2194B">
      <w:pPr>
        <w:rPr>
          <w:sz w:val="28"/>
          <w:szCs w:val="28"/>
        </w:rPr>
      </w:pPr>
      <w:r>
        <w:rPr>
          <w:sz w:val="28"/>
          <w:szCs w:val="28"/>
        </w:rPr>
        <w:t xml:space="preserve">На начало учебного года в </w:t>
      </w:r>
      <w:r w:rsidR="00C2194B" w:rsidRPr="00A53386">
        <w:rPr>
          <w:sz w:val="28"/>
          <w:szCs w:val="28"/>
        </w:rPr>
        <w:t>СО</w:t>
      </w:r>
      <w:r>
        <w:rPr>
          <w:sz w:val="28"/>
          <w:szCs w:val="28"/>
        </w:rPr>
        <w:t>З</w:t>
      </w:r>
      <w:r w:rsidR="00C2194B" w:rsidRPr="00A53386">
        <w:rPr>
          <w:sz w:val="28"/>
          <w:szCs w:val="28"/>
        </w:rPr>
        <w:t>Ш обучалось</w:t>
      </w:r>
      <w:r w:rsidR="006A7B9E">
        <w:rPr>
          <w:sz w:val="28"/>
          <w:szCs w:val="28"/>
        </w:rPr>
        <w:t xml:space="preserve"> 1041</w:t>
      </w:r>
      <w:r w:rsidR="00C2194B" w:rsidRPr="00A53386">
        <w:rPr>
          <w:sz w:val="28"/>
          <w:szCs w:val="28"/>
        </w:rPr>
        <w:t xml:space="preserve"> обучающихся, функционировало 15 УКП и 72 класса на базе этих УКП.</w:t>
      </w:r>
    </w:p>
    <w:p w:rsidR="00C2194B" w:rsidRPr="00A53386" w:rsidRDefault="00895B0F" w:rsidP="00C2194B">
      <w:pPr>
        <w:rPr>
          <w:sz w:val="28"/>
          <w:szCs w:val="28"/>
        </w:rPr>
      </w:pPr>
      <w:r>
        <w:rPr>
          <w:sz w:val="28"/>
          <w:szCs w:val="28"/>
        </w:rPr>
        <w:t xml:space="preserve"> На конец учебного года   </w:t>
      </w:r>
      <w:r w:rsidR="00C2194B" w:rsidRPr="00A53386">
        <w:rPr>
          <w:sz w:val="28"/>
          <w:szCs w:val="28"/>
        </w:rPr>
        <w:t>СО</w:t>
      </w:r>
      <w:r>
        <w:rPr>
          <w:sz w:val="28"/>
          <w:szCs w:val="28"/>
        </w:rPr>
        <w:t>З</w:t>
      </w:r>
      <w:r w:rsidR="006A7B9E">
        <w:rPr>
          <w:sz w:val="28"/>
          <w:szCs w:val="28"/>
        </w:rPr>
        <w:t>Ш г. Гудермеса обучалось 832</w:t>
      </w:r>
      <w:r w:rsidR="00C2194B" w:rsidRPr="00A53386">
        <w:rPr>
          <w:sz w:val="28"/>
          <w:szCs w:val="28"/>
        </w:rPr>
        <w:t xml:space="preserve"> учащихся на базе 15 УКП.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>Прием, перевод и отчисление учащихся из школы осуществлялись на основании «Книги приказов по учащимся».</w:t>
      </w:r>
    </w:p>
    <w:p w:rsidR="00C2194B" w:rsidRPr="00A53386" w:rsidRDefault="00895B0F" w:rsidP="00C2194B">
      <w:pPr>
        <w:rPr>
          <w:sz w:val="28"/>
          <w:szCs w:val="28"/>
        </w:rPr>
      </w:pPr>
      <w:r>
        <w:rPr>
          <w:sz w:val="28"/>
          <w:szCs w:val="28"/>
        </w:rPr>
        <w:t>Всего классов 64</w:t>
      </w:r>
      <w:r w:rsidR="00C2194B" w:rsidRPr="00A53386">
        <w:rPr>
          <w:sz w:val="28"/>
          <w:szCs w:val="28"/>
        </w:rPr>
        <w:t>: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>8-х классов – 1</w:t>
      </w:r>
    </w:p>
    <w:p w:rsidR="00C2194B" w:rsidRPr="00A53386" w:rsidRDefault="00895B0F" w:rsidP="00C2194B">
      <w:pPr>
        <w:rPr>
          <w:sz w:val="28"/>
          <w:szCs w:val="28"/>
        </w:rPr>
      </w:pPr>
      <w:r>
        <w:rPr>
          <w:sz w:val="28"/>
          <w:szCs w:val="28"/>
        </w:rPr>
        <w:t>9-х классов – 10</w:t>
      </w:r>
    </w:p>
    <w:p w:rsidR="00C2194B" w:rsidRPr="00A53386" w:rsidRDefault="00895B0F" w:rsidP="00C2194B">
      <w:pPr>
        <w:rPr>
          <w:sz w:val="28"/>
          <w:szCs w:val="28"/>
        </w:rPr>
      </w:pPr>
      <w:r>
        <w:rPr>
          <w:sz w:val="28"/>
          <w:szCs w:val="28"/>
        </w:rPr>
        <w:t>10-х классов-20</w:t>
      </w:r>
    </w:p>
    <w:p w:rsidR="00C2194B" w:rsidRPr="00A53386" w:rsidRDefault="00895B0F" w:rsidP="00C2194B">
      <w:pPr>
        <w:rPr>
          <w:sz w:val="28"/>
          <w:szCs w:val="28"/>
        </w:rPr>
      </w:pPr>
      <w:r>
        <w:rPr>
          <w:sz w:val="28"/>
          <w:szCs w:val="28"/>
        </w:rPr>
        <w:t>11-х классов – 16</w:t>
      </w:r>
    </w:p>
    <w:p w:rsidR="00C2194B" w:rsidRPr="00A53386" w:rsidRDefault="00895B0F" w:rsidP="00C2194B">
      <w:pPr>
        <w:rPr>
          <w:sz w:val="28"/>
          <w:szCs w:val="28"/>
        </w:rPr>
      </w:pPr>
      <w:r>
        <w:rPr>
          <w:sz w:val="28"/>
          <w:szCs w:val="28"/>
        </w:rPr>
        <w:t>12-х классов – 16</w:t>
      </w:r>
    </w:p>
    <w:p w:rsidR="00C2194B" w:rsidRPr="00A53386" w:rsidRDefault="00C2194B" w:rsidP="00C2194B">
      <w:pPr>
        <w:rPr>
          <w:sz w:val="28"/>
          <w:szCs w:val="28"/>
        </w:rPr>
      </w:pP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 xml:space="preserve"> В течении вс</w:t>
      </w:r>
      <w:r w:rsidR="00A061C2">
        <w:rPr>
          <w:sz w:val="28"/>
          <w:szCs w:val="28"/>
        </w:rPr>
        <w:t>его года в 8 классе –на начало 8, прибыло 14, выбыло 5, на конец года -17</w:t>
      </w:r>
      <w:r w:rsidRPr="00A53386">
        <w:rPr>
          <w:sz w:val="28"/>
          <w:szCs w:val="28"/>
        </w:rPr>
        <w:t>.</w:t>
      </w:r>
    </w:p>
    <w:p w:rsidR="00C2194B" w:rsidRPr="00A53386" w:rsidRDefault="00A061C2" w:rsidP="00C2194B">
      <w:pPr>
        <w:rPr>
          <w:sz w:val="28"/>
          <w:szCs w:val="28"/>
        </w:rPr>
      </w:pPr>
      <w:r>
        <w:rPr>
          <w:sz w:val="28"/>
          <w:szCs w:val="28"/>
        </w:rPr>
        <w:t>В 9 классе – на начало 96, прибыло - 59 выбыло - 36</w:t>
      </w:r>
      <w:r w:rsidR="00C2194B" w:rsidRPr="00A53386">
        <w:rPr>
          <w:sz w:val="28"/>
          <w:szCs w:val="28"/>
        </w:rPr>
        <w:t xml:space="preserve"> на конец</w:t>
      </w:r>
      <w:r>
        <w:rPr>
          <w:sz w:val="28"/>
          <w:szCs w:val="28"/>
        </w:rPr>
        <w:t xml:space="preserve"> 119</w:t>
      </w:r>
    </w:p>
    <w:p w:rsidR="00A061C2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>В 10 классе –</w:t>
      </w:r>
      <w:r>
        <w:rPr>
          <w:sz w:val="28"/>
          <w:szCs w:val="28"/>
        </w:rPr>
        <w:t xml:space="preserve"> </w:t>
      </w:r>
      <w:r w:rsidR="00A061C2">
        <w:rPr>
          <w:sz w:val="28"/>
          <w:szCs w:val="28"/>
        </w:rPr>
        <w:t>на начало 283 прибыло - 80, выбыло - 20</w:t>
      </w:r>
      <w:r w:rsidRPr="00A53386">
        <w:rPr>
          <w:sz w:val="28"/>
          <w:szCs w:val="28"/>
        </w:rPr>
        <w:t xml:space="preserve"> на конец </w:t>
      </w:r>
      <w:r w:rsidR="00A061C2">
        <w:rPr>
          <w:sz w:val="28"/>
          <w:szCs w:val="28"/>
        </w:rPr>
        <w:t>343</w:t>
      </w:r>
    </w:p>
    <w:p w:rsidR="00C2194B" w:rsidRPr="00A53386" w:rsidRDefault="00A061C2" w:rsidP="00C2194B">
      <w:pPr>
        <w:rPr>
          <w:sz w:val="28"/>
          <w:szCs w:val="28"/>
        </w:rPr>
      </w:pPr>
      <w:r>
        <w:rPr>
          <w:sz w:val="28"/>
          <w:szCs w:val="28"/>
        </w:rPr>
        <w:t>В 11 классе – на начало 218 прибыло – 37 выбыло - 183 на конец 143</w:t>
      </w:r>
    </w:p>
    <w:p w:rsidR="00C2194B" w:rsidRPr="00A53386" w:rsidRDefault="00A061C2" w:rsidP="00C2194B">
      <w:pPr>
        <w:rPr>
          <w:sz w:val="28"/>
          <w:szCs w:val="28"/>
        </w:rPr>
      </w:pPr>
      <w:r>
        <w:rPr>
          <w:sz w:val="28"/>
          <w:szCs w:val="28"/>
        </w:rPr>
        <w:t xml:space="preserve">В 12 классе – на начало 289 прибыло – 37, выбыло – 183 на </w:t>
      </w:r>
      <w:proofErr w:type="gramStart"/>
      <w:r>
        <w:rPr>
          <w:sz w:val="28"/>
          <w:szCs w:val="28"/>
        </w:rPr>
        <w:t>конец  143</w:t>
      </w:r>
      <w:proofErr w:type="gramEnd"/>
    </w:p>
    <w:p w:rsidR="00C2194B" w:rsidRPr="00A53386" w:rsidRDefault="00A061C2" w:rsidP="00C2194B">
      <w:pPr>
        <w:rPr>
          <w:sz w:val="28"/>
          <w:szCs w:val="28"/>
        </w:rPr>
      </w:pPr>
      <w:r>
        <w:rPr>
          <w:sz w:val="28"/>
          <w:szCs w:val="28"/>
        </w:rPr>
        <w:t>Всего 894</w:t>
      </w:r>
      <w:r w:rsidR="00C2194B" w:rsidRPr="00A53386">
        <w:rPr>
          <w:sz w:val="28"/>
          <w:szCs w:val="28"/>
        </w:rPr>
        <w:t>.</w:t>
      </w:r>
    </w:p>
    <w:p w:rsidR="00C2194B" w:rsidRPr="00A53386" w:rsidRDefault="007D13DC" w:rsidP="00C2194B">
      <w:pPr>
        <w:rPr>
          <w:sz w:val="28"/>
          <w:szCs w:val="28"/>
        </w:rPr>
      </w:pPr>
      <w:r>
        <w:rPr>
          <w:sz w:val="28"/>
          <w:szCs w:val="28"/>
        </w:rPr>
        <w:t xml:space="preserve">Средняя очно-заочная школа </w:t>
      </w:r>
      <w:r w:rsidR="00C2194B" w:rsidRPr="00A53386">
        <w:rPr>
          <w:sz w:val="28"/>
          <w:szCs w:val="28"/>
        </w:rPr>
        <w:t xml:space="preserve">общеобразовательная школа работала по утвержденному </w:t>
      </w:r>
      <w:proofErr w:type="spellStart"/>
      <w:r w:rsidR="00C2194B" w:rsidRPr="00A53386">
        <w:rPr>
          <w:sz w:val="28"/>
          <w:szCs w:val="28"/>
        </w:rPr>
        <w:t>минобразованием</w:t>
      </w:r>
      <w:proofErr w:type="spellEnd"/>
      <w:r w:rsidR="00C2194B" w:rsidRPr="00A53386">
        <w:rPr>
          <w:sz w:val="28"/>
          <w:szCs w:val="28"/>
        </w:rPr>
        <w:t xml:space="preserve"> учебному плану. 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>Были проведены плановые педсоветы и совещания при директоре и завуче.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 xml:space="preserve">  На заседаниях были рассмотрены темы: «Состояние проверки преподавания в 10 классах»; «Проверка состояния классных журналов»; «Состояние преподавания физики»; «Технологии подготовки обучающихся к ЕГЭ в условиях вечерней школы»; изучались нормативные документы по подготовке </w:t>
      </w:r>
      <w:r w:rsidRPr="00A53386">
        <w:rPr>
          <w:sz w:val="28"/>
          <w:szCs w:val="28"/>
        </w:rPr>
        <w:lastRenderedPageBreak/>
        <w:t>и проведению ЕГЭ. Школа работала по плану подготовки к ЕГЭ. В подготовительный этап вошло проведение педагогического совета, информирование родителей и обучающихся о порядке подготовки и проведения ЕГЭ, проведение пробных экзаменов, уточнение перечня общеобразовательных предметов, выносимых на ЕГЭ. Основной этап включил в себя организации итоговой аттестации в форме ЕГЭ, формирование отчетов о результатах ЕГЭ, анализ экзаменов и планирование работы по улучшению создавшейся ситуации.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893"/>
        <w:gridCol w:w="1658"/>
        <w:gridCol w:w="1551"/>
      </w:tblGrid>
      <w:tr w:rsidR="00C2194B" w:rsidRPr="00A53386" w:rsidTr="00CE2574">
        <w:trPr>
          <w:tblCellSpacing w:w="0" w:type="dxa"/>
        </w:trPr>
        <w:tc>
          <w:tcPr>
            <w:tcW w:w="4253" w:type="dxa"/>
            <w:hideMark/>
          </w:tcPr>
          <w:p w:rsidR="00C2194B" w:rsidRPr="00A53386" w:rsidRDefault="00C2194B" w:rsidP="00CE25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 </w:t>
            </w:r>
          </w:p>
        </w:tc>
        <w:tc>
          <w:tcPr>
            <w:tcW w:w="1893" w:type="dxa"/>
            <w:hideMark/>
          </w:tcPr>
          <w:p w:rsidR="00C2194B" w:rsidRPr="00A53386" w:rsidRDefault="00C2194B" w:rsidP="00CE25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Основная школа</w:t>
            </w:r>
          </w:p>
        </w:tc>
        <w:tc>
          <w:tcPr>
            <w:tcW w:w="1658" w:type="dxa"/>
            <w:hideMark/>
          </w:tcPr>
          <w:p w:rsidR="00C2194B" w:rsidRPr="00A53386" w:rsidRDefault="00C2194B" w:rsidP="00CE25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 xml:space="preserve">Средняя (полная) </w:t>
            </w:r>
            <w:r w:rsidRPr="00A53386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551" w:type="dxa"/>
            <w:hideMark/>
          </w:tcPr>
          <w:p w:rsidR="00C2194B" w:rsidRPr="00A53386" w:rsidRDefault="00C2194B" w:rsidP="00CE25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 xml:space="preserve">Всего по </w:t>
            </w:r>
            <w:r w:rsidRPr="00A53386">
              <w:rPr>
                <w:b/>
                <w:bCs/>
                <w:sz w:val="28"/>
                <w:szCs w:val="28"/>
              </w:rPr>
              <w:t>ОУ</w:t>
            </w:r>
          </w:p>
        </w:tc>
      </w:tr>
      <w:tr w:rsidR="00C2194B" w:rsidRPr="00A53386" w:rsidTr="00CE2574">
        <w:trPr>
          <w:tblCellSpacing w:w="0" w:type="dxa"/>
        </w:trPr>
        <w:tc>
          <w:tcPr>
            <w:tcW w:w="4253" w:type="dxa"/>
            <w:hideMark/>
          </w:tcPr>
          <w:p w:rsidR="00C2194B" w:rsidRPr="00A53386" w:rsidRDefault="00C2194B" w:rsidP="00CE25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3386">
              <w:rPr>
                <w:b/>
                <w:bCs/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1893" w:type="dxa"/>
            <w:hideMark/>
          </w:tcPr>
          <w:p w:rsidR="00C2194B" w:rsidRPr="001E537B" w:rsidRDefault="001E537B" w:rsidP="00CE25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658" w:type="dxa"/>
            <w:hideMark/>
          </w:tcPr>
          <w:p w:rsidR="00C2194B" w:rsidRPr="001E537B" w:rsidRDefault="001E537B" w:rsidP="00CE25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790</w:t>
            </w:r>
          </w:p>
        </w:tc>
        <w:tc>
          <w:tcPr>
            <w:tcW w:w="1551" w:type="dxa"/>
            <w:hideMark/>
          </w:tcPr>
          <w:p w:rsidR="00C2194B" w:rsidRPr="001E537B" w:rsidRDefault="001E537B" w:rsidP="00CE25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894</w:t>
            </w:r>
          </w:p>
        </w:tc>
      </w:tr>
    </w:tbl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b/>
          <w:bCs/>
          <w:sz w:val="28"/>
          <w:szCs w:val="28"/>
        </w:rPr>
        <w:t>Вторая ступень обучения (9-е классы).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 xml:space="preserve">В 9-х классах на конец учебного года обучалось </w:t>
      </w:r>
      <w:r w:rsidRPr="00AA6BF9">
        <w:rPr>
          <w:b/>
          <w:sz w:val="28"/>
          <w:szCs w:val="28"/>
        </w:rPr>
        <w:t>182</w:t>
      </w:r>
      <w:r w:rsidRPr="00A53386">
        <w:rPr>
          <w:sz w:val="28"/>
          <w:szCs w:val="28"/>
        </w:rPr>
        <w:t xml:space="preserve"> человек. Экзамены 9 классе проводились в форме ГИА по математике, русскому и чеченскому языку.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 xml:space="preserve">        За курс основной школы к итоговой аттестации были допущены 162 человек. 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>Из них не явились на экзамен 22 человек  (по уважительной причине).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>При повторной сдаче экзаменов прошли 22 обучающихся.</w:t>
      </w:r>
    </w:p>
    <w:p w:rsidR="00C2194B" w:rsidRPr="00A53386" w:rsidRDefault="00C2194B" w:rsidP="00C2194B">
      <w:pPr>
        <w:rPr>
          <w:sz w:val="28"/>
          <w:szCs w:val="28"/>
        </w:rPr>
      </w:pP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>Получили аттестат об основном образовании 162 обучающихся.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bCs/>
          <w:sz w:val="28"/>
          <w:szCs w:val="28"/>
        </w:rPr>
        <w:t>Третья ступень обучения (10-12 классы)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 xml:space="preserve">На третьей ступени обучения (на конец года обучалось   </w:t>
      </w:r>
      <w:proofErr w:type="gramStart"/>
      <w:r w:rsidR="00972C68">
        <w:rPr>
          <w:sz w:val="28"/>
          <w:szCs w:val="28"/>
        </w:rPr>
        <w:t>832</w:t>
      </w:r>
      <w:r w:rsidRPr="00A53386">
        <w:rPr>
          <w:sz w:val="28"/>
          <w:szCs w:val="28"/>
        </w:rPr>
        <w:t xml:space="preserve">  человек</w:t>
      </w:r>
      <w:proofErr w:type="gramEnd"/>
      <w:r w:rsidRPr="00A53386">
        <w:rPr>
          <w:sz w:val="28"/>
          <w:szCs w:val="28"/>
        </w:rPr>
        <w:t>) завершается образовательная подготовка учащихся.  Школа ставит перед собой задачу -достижение каждым выпускником функциональной грамотности, создание условий обеспечения развития школьника с учетом его способностей и образовательных потребностей, способной к самоопределению. Совершенствование   системы, направленной на   углубление профессиональной         ориентации,     формирование     у     них     устойчивого     интереса     к профессиональной деятельности.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>В течении года проводилась проверка прохождения программного материала по предметам. Практическая часть программного материала проводилась в строгом соответствии с графиком контрольных, практических и лабораторных работ. Выяснялись причины отставания, несоответствия. Сделаны соответствующие замечания, составлены справки по итогам контроля. Образовательные программы реализуются в полном объеме.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lastRenderedPageBreak/>
        <w:t>Образовательный процесс проводился в соответствии с учебными планами и программами с учётом требования режима работы школы, внедрялись современные педагогические технологии. Особенности организации и деятельности школы определялись её Уставом в новой редакции и разработанной нормативно-правовой базой.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>Наряду с традиционными формами обучения всё большее распространение в школе получают инновационные методы с применением компьютерных технологий.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>Предусмотренные контрольные, лабораторные и практические работы выполнены полностью, от всех учащихся приняты обязательные зачёты. Полнота выполнения базовых общеобразовательных программ 8,9 и 10-12 классов соответствует обязательному минимуму содержания по предметам уровней основного общего и среднего (полного) общего образования.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 xml:space="preserve">Формирование у </w:t>
      </w:r>
      <w:proofErr w:type="gramStart"/>
      <w:r w:rsidRPr="00A53386">
        <w:rPr>
          <w:sz w:val="28"/>
          <w:szCs w:val="28"/>
        </w:rPr>
        <w:t>обучающихся  активной</w:t>
      </w:r>
      <w:proofErr w:type="gramEnd"/>
      <w:r w:rsidRPr="00A53386">
        <w:rPr>
          <w:sz w:val="28"/>
          <w:szCs w:val="28"/>
        </w:rPr>
        <w:t xml:space="preserve"> жизненной позиции, развитие их интереса к обучению, самообразованию и самовоспитанию, подготовка к жизни , в условиях реформирования образования, являются приоритетными задачами  педагогики.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>Работа педагогического коллектива строилась таким образом, чтобы учёба в школе выступала положительным средством для формирования интересов, потребностей обучающихся.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> Внутри</w:t>
      </w:r>
      <w:r w:rsidR="006A7B9E">
        <w:rPr>
          <w:sz w:val="28"/>
          <w:szCs w:val="28"/>
        </w:rPr>
        <w:t xml:space="preserve"> </w:t>
      </w:r>
      <w:r w:rsidRPr="00A53386">
        <w:rPr>
          <w:sz w:val="28"/>
          <w:szCs w:val="28"/>
        </w:rPr>
        <w:t xml:space="preserve">школьным контролем установлено, что учителя владеют методикой преподавания, используют нетрадиционные формы обучения и воспитания. Умело осуществляют индивидуальную работу с обучающимися, прививают им навыки самостоятельности, учат критически, на научной основе, оценивать общественные явления, своё отношение к ним. Педагоги помогают не только овладеть знаниями но </w:t>
      </w:r>
      <w:proofErr w:type="gramStart"/>
      <w:r w:rsidRPr="00A53386">
        <w:rPr>
          <w:sz w:val="28"/>
          <w:szCs w:val="28"/>
        </w:rPr>
        <w:t>и  найти</w:t>
      </w:r>
      <w:proofErr w:type="gramEnd"/>
      <w:r w:rsidRPr="00A53386">
        <w:rPr>
          <w:sz w:val="28"/>
          <w:szCs w:val="28"/>
        </w:rPr>
        <w:t xml:space="preserve"> своё место в жизни и стать достойными членами своего Отечества, наконец, пробуждают у них стремление к овладению знаниями.   В свою очередь, обучающиеся с уважением относятся к своим учителям за их принципиальность и объективность, доброжелательность и человечность.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 xml:space="preserve">В соответствии с планом работы, в школе проводилась </w:t>
      </w:r>
      <w:r w:rsidRPr="00A53386">
        <w:rPr>
          <w:bCs/>
          <w:sz w:val="28"/>
          <w:szCs w:val="28"/>
        </w:rPr>
        <w:t>воспитательная работа</w:t>
      </w:r>
      <w:r w:rsidRPr="00A53386">
        <w:rPr>
          <w:sz w:val="28"/>
          <w:szCs w:val="28"/>
        </w:rPr>
        <w:t xml:space="preserve"> с обучающимися.  Администрацией школы оказывалась помощь - в духовно-нравственном воспитании подростков.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>Особое место в работе учителя отводилось вновь прибывшим обучающимся.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 xml:space="preserve">Воспитательные мероприятия с </w:t>
      </w:r>
      <w:proofErr w:type="gramStart"/>
      <w:r w:rsidRPr="00A53386">
        <w:rPr>
          <w:sz w:val="28"/>
          <w:szCs w:val="28"/>
        </w:rPr>
        <w:t>обучающимися  в</w:t>
      </w:r>
      <w:proofErr w:type="gramEnd"/>
      <w:r w:rsidRPr="00A53386">
        <w:rPr>
          <w:sz w:val="28"/>
          <w:szCs w:val="28"/>
        </w:rPr>
        <w:t xml:space="preserve"> классах, способствовали возникновению взаимодействия и сотрудничества, добра и человечности, взаимопонимания и уважения.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 xml:space="preserve">Среди обучающихся имеют место пропуски занятий. Не все классные руководители в полной мере обеспечивают посещение занятий в полном  </w:t>
      </w:r>
      <w:r w:rsidRPr="00A53386">
        <w:rPr>
          <w:sz w:val="28"/>
          <w:szCs w:val="28"/>
        </w:rPr>
        <w:lastRenderedPageBreak/>
        <w:t>составе обучающихся и занимаются воспитанием у них ответственности за учёбу и исполнение своих обязанностей.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>Ведение школьной документации соответствовало предъявляемым требованиям. Информация о работе школы предоставлялась своевременно и достоверно.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>Материалы проверок в целом подтверждают наше стремление. Однако некоторые позиции учебно-воспитательного процесса не дают повода для самоуспокоения.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 xml:space="preserve">Большая ответственность ложится на учителей, в связи с </w:t>
      </w:r>
      <w:proofErr w:type="gramStart"/>
      <w:r w:rsidRPr="00A53386">
        <w:rPr>
          <w:sz w:val="28"/>
          <w:szCs w:val="28"/>
        </w:rPr>
        <w:t>введением  новой</w:t>
      </w:r>
      <w:proofErr w:type="gramEnd"/>
      <w:r w:rsidRPr="00A53386">
        <w:rPr>
          <w:sz w:val="28"/>
          <w:szCs w:val="28"/>
        </w:rPr>
        <w:t xml:space="preserve">  формы  ( ГИА, ЕГЭ) проведения  государственной ( итоговой ) аттестации  обучающихся, освоивших общеобразовательные программы среднего ( полного ) общего образования.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>Нам необходимо продолжить совершенствование методической работы в школе, больше уделять внимания самообразованию учителя и его творческому росту.  Коллективу учителей в своей работе необходимо стремиться не только всемерно усиливать воспитательную направленность преподавания всех школьных дисциплин, внеурочных мероприятий, но и добиваться обеспечения их единства на основе комплексного подхода к обучению и воспитанию. Эти вопросы должны быть ведущими во всей школьной работе, им должен быть подчинён весь учебно-воспитательный процесс, вся система учебных и внеурочных мероприятий.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>Подведение итогов 2013-2014 учебного года, анализ накопленного опыта и трудностей, которые имели место в нашей работе, сочетаются с обсуждением перспектив и новых планов на 2014-2015 учебный год.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 xml:space="preserve">Результативность обучения и воспитания обучающихся, по итогам работы школы за указанный период, объективно свидетельствует о правильности избранного педагогическим коллективом пути. 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bCs/>
          <w:sz w:val="28"/>
          <w:szCs w:val="28"/>
        </w:rPr>
        <w:t>Рез</w:t>
      </w:r>
      <w:r w:rsidR="00BC4435">
        <w:rPr>
          <w:bCs/>
          <w:sz w:val="28"/>
          <w:szCs w:val="28"/>
        </w:rPr>
        <w:t>ультаты ЕГЭ 2014 года МБОУ «СОЗШ</w:t>
      </w:r>
      <w:r w:rsidRPr="00A53386">
        <w:rPr>
          <w:bCs/>
          <w:sz w:val="28"/>
          <w:szCs w:val="28"/>
        </w:rPr>
        <w:t xml:space="preserve"> г.Гудермеса»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>Обязательная государственная  (итоговая) аттестация  в 12 классах  проводилась  в форме ЕГЭ по двум предметам - русскому языку и математике.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>По русскому языку 451+59 обучающихся,</w:t>
      </w:r>
    </w:p>
    <w:p w:rsidR="00C2194B" w:rsidRPr="00A53386" w:rsidRDefault="00C2194B" w:rsidP="00C2194B">
      <w:pPr>
        <w:spacing w:before="100" w:beforeAutospacing="1" w:after="100" w:afterAutospacing="1"/>
        <w:rPr>
          <w:sz w:val="28"/>
          <w:szCs w:val="28"/>
        </w:rPr>
      </w:pPr>
      <w:r w:rsidRPr="00A53386">
        <w:rPr>
          <w:sz w:val="28"/>
          <w:szCs w:val="28"/>
        </w:rPr>
        <w:t>по математике 451+42 обучающихся.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>По выбору: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>Обществознание – 166 обучающихся,21 второгодников –итого 187;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>Физику – 20 обучающихся, второгодников 2 итого-22;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lastRenderedPageBreak/>
        <w:t>Биологию – 53 +3. итого 56 обучающихся;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>Информатику и ИКТ – 15+</w:t>
      </w:r>
      <w:proofErr w:type="gramStart"/>
      <w:r w:rsidRPr="00A53386">
        <w:rPr>
          <w:sz w:val="28"/>
          <w:szCs w:val="28"/>
        </w:rPr>
        <w:t>1,итого</w:t>
      </w:r>
      <w:proofErr w:type="gramEnd"/>
      <w:r w:rsidRPr="00A53386">
        <w:rPr>
          <w:sz w:val="28"/>
          <w:szCs w:val="28"/>
        </w:rPr>
        <w:t xml:space="preserve"> 16 обучающихся;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 xml:space="preserve">Английский язык – 3 обучающихся; 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>Литературу – 11 обучающихся;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>Химию – 26+</w:t>
      </w:r>
      <w:proofErr w:type="gramStart"/>
      <w:r w:rsidRPr="00A53386">
        <w:rPr>
          <w:sz w:val="28"/>
          <w:szCs w:val="28"/>
        </w:rPr>
        <w:t>2,итого</w:t>
      </w:r>
      <w:proofErr w:type="gramEnd"/>
      <w:r w:rsidRPr="00A53386">
        <w:rPr>
          <w:sz w:val="28"/>
          <w:szCs w:val="28"/>
        </w:rPr>
        <w:t xml:space="preserve"> 28  обучающихся;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>Географию – 26 обучающихся;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>Историю – 109+</w:t>
      </w:r>
      <w:proofErr w:type="gramStart"/>
      <w:r w:rsidRPr="00A53386">
        <w:rPr>
          <w:sz w:val="28"/>
          <w:szCs w:val="28"/>
        </w:rPr>
        <w:t>17,итого</w:t>
      </w:r>
      <w:proofErr w:type="gramEnd"/>
      <w:r w:rsidRPr="00A53386">
        <w:rPr>
          <w:sz w:val="28"/>
          <w:szCs w:val="28"/>
        </w:rPr>
        <w:t xml:space="preserve"> 126 обучающихся.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 xml:space="preserve">Всего набрали нужное количество баллов по русскому языку и математике </w:t>
      </w:r>
      <w:r>
        <w:rPr>
          <w:sz w:val="28"/>
          <w:szCs w:val="28"/>
        </w:rPr>
        <w:t xml:space="preserve">при первой попытке </w:t>
      </w:r>
      <w:r w:rsidRPr="00A53386">
        <w:rPr>
          <w:sz w:val="28"/>
          <w:szCs w:val="28"/>
        </w:rPr>
        <w:t>121 обучающихся.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 xml:space="preserve">В пересдаче по русскому </w:t>
      </w:r>
      <w:proofErr w:type="gramStart"/>
      <w:r w:rsidRPr="00A53386">
        <w:rPr>
          <w:sz w:val="28"/>
          <w:szCs w:val="28"/>
        </w:rPr>
        <w:t>языку  участвовали</w:t>
      </w:r>
      <w:proofErr w:type="gramEnd"/>
      <w:r w:rsidRPr="00A53386">
        <w:rPr>
          <w:sz w:val="28"/>
          <w:szCs w:val="28"/>
        </w:rPr>
        <w:t xml:space="preserve"> 143 обучающихся;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>по математике -63 обучающихся.</w:t>
      </w:r>
    </w:p>
    <w:p w:rsidR="00C2194B" w:rsidRPr="00A53386" w:rsidRDefault="00C2194B" w:rsidP="00C2194B">
      <w:pPr>
        <w:rPr>
          <w:sz w:val="28"/>
          <w:szCs w:val="28"/>
        </w:rPr>
      </w:pPr>
      <w:r>
        <w:rPr>
          <w:sz w:val="28"/>
          <w:szCs w:val="28"/>
        </w:rPr>
        <w:t xml:space="preserve">Во втором туре набрали нужное количество баллов </w:t>
      </w:r>
      <w:r w:rsidRPr="00A53386">
        <w:rPr>
          <w:sz w:val="28"/>
          <w:szCs w:val="28"/>
        </w:rPr>
        <w:t>1</w:t>
      </w:r>
      <w:r>
        <w:rPr>
          <w:sz w:val="28"/>
          <w:szCs w:val="28"/>
        </w:rPr>
        <w:t xml:space="preserve">68 </w:t>
      </w:r>
      <w:r w:rsidRPr="00A53386">
        <w:rPr>
          <w:sz w:val="28"/>
          <w:szCs w:val="28"/>
        </w:rPr>
        <w:t>обучающихся.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>ЕГЭ сдали в следующем количестве:</w:t>
      </w:r>
    </w:p>
    <w:p w:rsidR="00C2194B" w:rsidRDefault="00C2194B" w:rsidP="00C2194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A53386">
        <w:rPr>
          <w:sz w:val="28"/>
          <w:szCs w:val="28"/>
        </w:rPr>
        <w:t>В УКП</w:t>
      </w:r>
      <w:r w:rsidR="00AA6BF9">
        <w:rPr>
          <w:sz w:val="28"/>
          <w:szCs w:val="28"/>
        </w:rPr>
        <w:t xml:space="preserve"> при СШ Но</w:t>
      </w:r>
      <w:r w:rsidR="00F7482F">
        <w:rPr>
          <w:sz w:val="28"/>
          <w:szCs w:val="28"/>
        </w:rPr>
        <w:t>во-</w:t>
      </w:r>
      <w:proofErr w:type="spellStart"/>
      <w:r w:rsidR="00F7482F">
        <w:rPr>
          <w:sz w:val="28"/>
          <w:szCs w:val="28"/>
        </w:rPr>
        <w:t>Энгеноев</w:t>
      </w:r>
      <w:r w:rsidR="00AA6BF9"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        </w:t>
      </w:r>
      <w:r w:rsidRPr="00A53386">
        <w:rPr>
          <w:sz w:val="28"/>
          <w:szCs w:val="28"/>
        </w:rPr>
        <w:t xml:space="preserve"> –21</w:t>
      </w:r>
      <w:r>
        <w:rPr>
          <w:sz w:val="28"/>
          <w:szCs w:val="28"/>
        </w:rPr>
        <w:t>из 23-91,3%</w:t>
      </w:r>
    </w:p>
    <w:p w:rsidR="00C2194B" w:rsidRPr="00A53386" w:rsidRDefault="00C2194B" w:rsidP="00C2194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A6BF9">
        <w:rPr>
          <w:sz w:val="28"/>
          <w:szCs w:val="28"/>
        </w:rPr>
        <w:t>В УКП при С</w:t>
      </w:r>
      <w:r w:rsidRPr="00A53386">
        <w:rPr>
          <w:sz w:val="28"/>
          <w:szCs w:val="28"/>
        </w:rPr>
        <w:t xml:space="preserve">Ш </w:t>
      </w:r>
      <w:proofErr w:type="spellStart"/>
      <w:r w:rsidRPr="00A53386">
        <w:rPr>
          <w:sz w:val="28"/>
          <w:szCs w:val="28"/>
        </w:rPr>
        <w:t>Ме</w:t>
      </w:r>
      <w:r w:rsidR="00F7482F">
        <w:rPr>
          <w:sz w:val="28"/>
          <w:szCs w:val="28"/>
        </w:rPr>
        <w:t>лчхинская</w:t>
      </w:r>
      <w:proofErr w:type="spellEnd"/>
      <w:r>
        <w:rPr>
          <w:sz w:val="28"/>
          <w:szCs w:val="28"/>
        </w:rPr>
        <w:t xml:space="preserve">                   </w:t>
      </w:r>
      <w:r w:rsidRPr="00A53386">
        <w:rPr>
          <w:sz w:val="28"/>
          <w:szCs w:val="28"/>
        </w:rPr>
        <w:t>–20</w:t>
      </w:r>
      <w:r>
        <w:rPr>
          <w:sz w:val="28"/>
          <w:szCs w:val="28"/>
        </w:rPr>
        <w:t xml:space="preserve"> из 22-86,9%</w:t>
      </w:r>
    </w:p>
    <w:p w:rsidR="00C2194B" w:rsidRPr="00011707" w:rsidRDefault="00C2194B" w:rsidP="00C2194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A6BF9">
        <w:rPr>
          <w:sz w:val="28"/>
          <w:szCs w:val="28"/>
        </w:rPr>
        <w:t>В УКП при С</w:t>
      </w:r>
      <w:r w:rsidR="00F7482F">
        <w:rPr>
          <w:sz w:val="28"/>
          <w:szCs w:val="28"/>
        </w:rPr>
        <w:t xml:space="preserve">Ш </w:t>
      </w:r>
      <w:r w:rsidR="00F7482F" w:rsidRPr="00F7482F">
        <w:rPr>
          <w:sz w:val="28"/>
          <w:szCs w:val="28"/>
          <w:u w:val="single"/>
        </w:rPr>
        <w:t>Новый-</w:t>
      </w:r>
      <w:proofErr w:type="spellStart"/>
      <w:r w:rsidR="00F7482F" w:rsidRPr="00F7482F">
        <w:rPr>
          <w:sz w:val="28"/>
          <w:szCs w:val="28"/>
          <w:u w:val="single"/>
        </w:rPr>
        <w:t>Беной</w:t>
      </w:r>
      <w:proofErr w:type="spellEnd"/>
      <w:r>
        <w:rPr>
          <w:sz w:val="28"/>
          <w:szCs w:val="28"/>
        </w:rPr>
        <w:t xml:space="preserve">                 </w:t>
      </w:r>
      <w:r w:rsidRPr="00A53386">
        <w:rPr>
          <w:sz w:val="28"/>
          <w:szCs w:val="28"/>
        </w:rPr>
        <w:t xml:space="preserve"> – 41</w:t>
      </w:r>
      <w:r>
        <w:rPr>
          <w:sz w:val="28"/>
          <w:szCs w:val="28"/>
        </w:rPr>
        <w:t>из 49-83,</w:t>
      </w:r>
      <w:r w:rsidRPr="00011707">
        <w:rPr>
          <w:sz w:val="28"/>
          <w:szCs w:val="28"/>
        </w:rPr>
        <w:t>6%</w:t>
      </w:r>
    </w:p>
    <w:p w:rsidR="00C2194B" w:rsidRPr="00A53386" w:rsidRDefault="00C2194B" w:rsidP="00C2194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AA6BF9">
        <w:rPr>
          <w:sz w:val="28"/>
          <w:szCs w:val="28"/>
        </w:rPr>
        <w:t>В УКП при С</w:t>
      </w:r>
      <w:r w:rsidR="00F7482F">
        <w:rPr>
          <w:sz w:val="28"/>
          <w:szCs w:val="28"/>
        </w:rPr>
        <w:t xml:space="preserve">Ш №2 </w:t>
      </w:r>
      <w:proofErr w:type="spellStart"/>
      <w:r w:rsidR="00F7482F">
        <w:rPr>
          <w:sz w:val="28"/>
          <w:szCs w:val="28"/>
        </w:rPr>
        <w:t>Герзель-Аулская</w:t>
      </w:r>
      <w:proofErr w:type="spellEnd"/>
      <w:r w:rsidRPr="00A53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A53386">
        <w:rPr>
          <w:sz w:val="28"/>
          <w:szCs w:val="28"/>
        </w:rPr>
        <w:t>–4</w:t>
      </w:r>
      <w:r>
        <w:rPr>
          <w:sz w:val="28"/>
          <w:szCs w:val="28"/>
        </w:rPr>
        <w:t xml:space="preserve"> из 5-80%</w:t>
      </w:r>
    </w:p>
    <w:p w:rsidR="00C2194B" w:rsidRPr="00752290" w:rsidRDefault="00C2194B" w:rsidP="00C2194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AA6BF9">
        <w:rPr>
          <w:sz w:val="28"/>
          <w:szCs w:val="28"/>
        </w:rPr>
        <w:t>В УКП при С</w:t>
      </w:r>
      <w:r w:rsidR="00F7482F">
        <w:rPr>
          <w:sz w:val="28"/>
          <w:szCs w:val="28"/>
        </w:rPr>
        <w:t xml:space="preserve">Ш </w:t>
      </w:r>
      <w:proofErr w:type="spellStart"/>
      <w:r w:rsidR="00F7482F">
        <w:rPr>
          <w:sz w:val="28"/>
          <w:szCs w:val="28"/>
        </w:rPr>
        <w:t>Кошкельдинская</w:t>
      </w:r>
      <w:proofErr w:type="spellEnd"/>
      <w:r>
        <w:rPr>
          <w:sz w:val="28"/>
          <w:szCs w:val="28"/>
        </w:rPr>
        <w:t xml:space="preserve">              </w:t>
      </w:r>
      <w:r w:rsidRPr="00A53386">
        <w:rPr>
          <w:sz w:val="28"/>
          <w:szCs w:val="28"/>
        </w:rPr>
        <w:t>–17</w:t>
      </w:r>
      <w:r>
        <w:rPr>
          <w:sz w:val="28"/>
          <w:szCs w:val="28"/>
        </w:rPr>
        <w:t xml:space="preserve"> из 22-77,</w:t>
      </w:r>
      <w:r w:rsidRPr="00752290">
        <w:rPr>
          <w:sz w:val="28"/>
          <w:szCs w:val="28"/>
        </w:rPr>
        <w:t>2%</w:t>
      </w:r>
    </w:p>
    <w:p w:rsidR="00C2194B" w:rsidRPr="00A53386" w:rsidRDefault="00F7482F" w:rsidP="00C2194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2194B">
        <w:rPr>
          <w:sz w:val="28"/>
          <w:szCs w:val="28"/>
        </w:rPr>
        <w:t>.</w:t>
      </w:r>
      <w:r w:rsidR="00AA6BF9">
        <w:rPr>
          <w:sz w:val="28"/>
          <w:szCs w:val="28"/>
        </w:rPr>
        <w:t>В УКП при С</w:t>
      </w:r>
      <w:r w:rsidR="00C2194B" w:rsidRPr="00A53386">
        <w:rPr>
          <w:sz w:val="28"/>
          <w:szCs w:val="28"/>
        </w:rPr>
        <w:t>Ш№1 г.Гудермеса</w:t>
      </w:r>
      <w:r w:rsidR="00C2194B">
        <w:rPr>
          <w:sz w:val="28"/>
          <w:szCs w:val="28"/>
        </w:rPr>
        <w:t xml:space="preserve">                          </w:t>
      </w:r>
      <w:r w:rsidR="00C2194B" w:rsidRPr="00A53386">
        <w:rPr>
          <w:sz w:val="28"/>
          <w:szCs w:val="28"/>
        </w:rPr>
        <w:t xml:space="preserve"> –42</w:t>
      </w:r>
      <w:r w:rsidR="00C2194B">
        <w:rPr>
          <w:sz w:val="28"/>
          <w:szCs w:val="28"/>
        </w:rPr>
        <w:t xml:space="preserve"> из 65-64.6%</w:t>
      </w:r>
    </w:p>
    <w:p w:rsidR="00C2194B" w:rsidRPr="00A53386" w:rsidRDefault="00F7482F" w:rsidP="00C2194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2194B">
        <w:rPr>
          <w:sz w:val="28"/>
          <w:szCs w:val="28"/>
        </w:rPr>
        <w:t>.</w:t>
      </w:r>
      <w:r w:rsidR="00AA6BF9">
        <w:rPr>
          <w:sz w:val="28"/>
          <w:szCs w:val="28"/>
        </w:rPr>
        <w:t>В УКП при С</w:t>
      </w:r>
      <w:r>
        <w:rPr>
          <w:sz w:val="28"/>
          <w:szCs w:val="28"/>
        </w:rPr>
        <w:t>Ш Кади-</w:t>
      </w:r>
      <w:proofErr w:type="spellStart"/>
      <w:r>
        <w:rPr>
          <w:sz w:val="28"/>
          <w:szCs w:val="28"/>
        </w:rPr>
        <w:t>Юртовскогоская</w:t>
      </w:r>
      <w:proofErr w:type="spellEnd"/>
      <w:r w:rsidR="00C2194B">
        <w:rPr>
          <w:sz w:val="28"/>
          <w:szCs w:val="28"/>
        </w:rPr>
        <w:t xml:space="preserve">     </w:t>
      </w:r>
      <w:r w:rsidR="00C2194B" w:rsidRPr="00A53386">
        <w:rPr>
          <w:sz w:val="28"/>
          <w:szCs w:val="28"/>
        </w:rPr>
        <w:t xml:space="preserve"> –26</w:t>
      </w:r>
      <w:r w:rsidR="00C2194B">
        <w:rPr>
          <w:sz w:val="28"/>
          <w:szCs w:val="28"/>
        </w:rPr>
        <w:t xml:space="preserve"> из 41-63,4%</w:t>
      </w:r>
    </w:p>
    <w:p w:rsidR="00C2194B" w:rsidRPr="00A53386" w:rsidRDefault="00F7482F" w:rsidP="00C2194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C2194B">
        <w:rPr>
          <w:sz w:val="28"/>
          <w:szCs w:val="28"/>
        </w:rPr>
        <w:t>.</w:t>
      </w:r>
      <w:r>
        <w:rPr>
          <w:sz w:val="28"/>
          <w:szCs w:val="28"/>
        </w:rPr>
        <w:t xml:space="preserve">В УКП </w:t>
      </w:r>
      <w:r w:rsidRPr="00F7482F">
        <w:rPr>
          <w:sz w:val="28"/>
          <w:szCs w:val="28"/>
        </w:rPr>
        <w:t xml:space="preserve">при </w:t>
      </w:r>
      <w:r w:rsidRPr="00F7482F">
        <w:rPr>
          <w:color w:val="000000"/>
          <w:sz w:val="28"/>
          <w:szCs w:val="28"/>
          <w:u w:val="single"/>
          <w:shd w:val="clear" w:color="auto" w:fill="FFFFFF"/>
        </w:rPr>
        <w:t xml:space="preserve">ГБПОУ "ДСЭК </w:t>
      </w:r>
      <w:proofErr w:type="spellStart"/>
      <w:r w:rsidRPr="00F7482F">
        <w:rPr>
          <w:color w:val="000000"/>
          <w:sz w:val="28"/>
          <w:szCs w:val="28"/>
          <w:u w:val="single"/>
          <w:shd w:val="clear" w:color="auto" w:fill="FFFFFF"/>
        </w:rPr>
        <w:t>им.Д.Б.Абдурахманова</w:t>
      </w:r>
      <w:proofErr w:type="spellEnd"/>
      <w:r w:rsidRPr="00F7482F">
        <w:rPr>
          <w:color w:val="000000"/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 xml:space="preserve"> </w:t>
      </w:r>
      <w:r w:rsidR="00C2194B">
        <w:rPr>
          <w:sz w:val="28"/>
          <w:szCs w:val="28"/>
        </w:rPr>
        <w:t xml:space="preserve">   </w:t>
      </w:r>
      <w:r w:rsidR="00C2194B" w:rsidRPr="00A53386">
        <w:rPr>
          <w:sz w:val="28"/>
          <w:szCs w:val="28"/>
        </w:rPr>
        <w:t>–14</w:t>
      </w:r>
      <w:r w:rsidR="00C2194B">
        <w:rPr>
          <w:sz w:val="28"/>
          <w:szCs w:val="28"/>
        </w:rPr>
        <w:t xml:space="preserve"> из 23-60,8%</w:t>
      </w:r>
    </w:p>
    <w:p w:rsidR="00C2194B" w:rsidRPr="00A53386" w:rsidRDefault="00F7482F" w:rsidP="00C2194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C2194B">
        <w:rPr>
          <w:sz w:val="28"/>
          <w:szCs w:val="28"/>
        </w:rPr>
        <w:t>.</w:t>
      </w:r>
      <w:r w:rsidR="00AA6BF9">
        <w:rPr>
          <w:sz w:val="28"/>
          <w:szCs w:val="28"/>
        </w:rPr>
        <w:t>В УКП при С</w:t>
      </w:r>
      <w:r>
        <w:rPr>
          <w:sz w:val="28"/>
          <w:szCs w:val="28"/>
        </w:rPr>
        <w:t>Ш №1 Нижне-</w:t>
      </w:r>
      <w:proofErr w:type="spellStart"/>
      <w:r>
        <w:rPr>
          <w:sz w:val="28"/>
          <w:szCs w:val="28"/>
        </w:rPr>
        <w:t>Нойберская</w:t>
      </w:r>
      <w:proofErr w:type="spellEnd"/>
      <w:r w:rsidR="00C2194B">
        <w:rPr>
          <w:sz w:val="28"/>
          <w:szCs w:val="28"/>
        </w:rPr>
        <w:t xml:space="preserve">          </w:t>
      </w:r>
      <w:r w:rsidR="00C2194B" w:rsidRPr="00A53386">
        <w:rPr>
          <w:sz w:val="28"/>
          <w:szCs w:val="28"/>
        </w:rPr>
        <w:t xml:space="preserve"> –18</w:t>
      </w:r>
      <w:r w:rsidR="00C2194B">
        <w:rPr>
          <w:sz w:val="28"/>
          <w:szCs w:val="28"/>
        </w:rPr>
        <w:t xml:space="preserve"> из 32-56,2%</w:t>
      </w:r>
    </w:p>
    <w:p w:rsidR="00C2194B" w:rsidRPr="00752290" w:rsidRDefault="00F7482F" w:rsidP="00C2194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2194B">
        <w:rPr>
          <w:sz w:val="28"/>
          <w:szCs w:val="28"/>
        </w:rPr>
        <w:t>.</w:t>
      </w:r>
      <w:r w:rsidR="00AA6BF9">
        <w:rPr>
          <w:sz w:val="28"/>
          <w:szCs w:val="28"/>
        </w:rPr>
        <w:t>В УКП при С</w:t>
      </w:r>
      <w:r>
        <w:rPr>
          <w:sz w:val="28"/>
          <w:szCs w:val="28"/>
        </w:rPr>
        <w:t xml:space="preserve">Ш </w:t>
      </w:r>
      <w:proofErr w:type="spellStart"/>
      <w:r>
        <w:rPr>
          <w:sz w:val="28"/>
          <w:szCs w:val="28"/>
        </w:rPr>
        <w:t>Илсхан-Юртовская</w:t>
      </w:r>
      <w:proofErr w:type="spellEnd"/>
      <w:r w:rsidR="00C2194B">
        <w:rPr>
          <w:sz w:val="28"/>
          <w:szCs w:val="28"/>
        </w:rPr>
        <w:t xml:space="preserve">        </w:t>
      </w:r>
      <w:r w:rsidR="00C2194B" w:rsidRPr="00A53386">
        <w:rPr>
          <w:sz w:val="28"/>
          <w:szCs w:val="28"/>
        </w:rPr>
        <w:t xml:space="preserve"> –10</w:t>
      </w:r>
      <w:r w:rsidR="00C2194B">
        <w:rPr>
          <w:sz w:val="28"/>
          <w:szCs w:val="28"/>
        </w:rPr>
        <w:t>из 20</w:t>
      </w:r>
      <w:r w:rsidR="00C2194B" w:rsidRPr="00752290">
        <w:rPr>
          <w:sz w:val="28"/>
          <w:szCs w:val="28"/>
        </w:rPr>
        <w:t>-50%</w:t>
      </w:r>
    </w:p>
    <w:p w:rsidR="00C2194B" w:rsidRPr="00A53386" w:rsidRDefault="00F7482F" w:rsidP="00C2194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C2194B">
        <w:rPr>
          <w:sz w:val="28"/>
          <w:szCs w:val="28"/>
        </w:rPr>
        <w:t>.</w:t>
      </w:r>
      <w:r w:rsidR="00AA6BF9">
        <w:rPr>
          <w:sz w:val="28"/>
          <w:szCs w:val="28"/>
        </w:rPr>
        <w:t>В УКП при С</w:t>
      </w:r>
      <w:r>
        <w:rPr>
          <w:sz w:val="28"/>
          <w:szCs w:val="28"/>
        </w:rPr>
        <w:t>Ш Комсомольская</w:t>
      </w:r>
      <w:r w:rsidR="00C2194B">
        <w:rPr>
          <w:sz w:val="28"/>
          <w:szCs w:val="28"/>
        </w:rPr>
        <w:t xml:space="preserve">            </w:t>
      </w:r>
      <w:r w:rsidR="00C2194B" w:rsidRPr="00A53386">
        <w:rPr>
          <w:sz w:val="28"/>
          <w:szCs w:val="28"/>
        </w:rPr>
        <w:t>–6</w:t>
      </w:r>
      <w:r w:rsidR="00C2194B">
        <w:rPr>
          <w:sz w:val="28"/>
          <w:szCs w:val="28"/>
        </w:rPr>
        <w:t xml:space="preserve"> из 13-46,1%</w:t>
      </w:r>
    </w:p>
    <w:p w:rsidR="00C2194B" w:rsidRPr="00752290" w:rsidRDefault="00F7482F" w:rsidP="00C2194B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2194B">
        <w:rPr>
          <w:sz w:val="28"/>
          <w:szCs w:val="28"/>
        </w:rPr>
        <w:t>.</w:t>
      </w:r>
      <w:r w:rsidR="00AA6BF9">
        <w:rPr>
          <w:sz w:val="28"/>
          <w:szCs w:val="28"/>
        </w:rPr>
        <w:t>В УКП при С</w:t>
      </w:r>
      <w:r>
        <w:rPr>
          <w:sz w:val="28"/>
          <w:szCs w:val="28"/>
        </w:rPr>
        <w:t xml:space="preserve">Ш </w:t>
      </w:r>
      <w:proofErr w:type="spellStart"/>
      <w:r>
        <w:rPr>
          <w:sz w:val="28"/>
          <w:szCs w:val="28"/>
        </w:rPr>
        <w:t>Ишхой-Юртовская</w:t>
      </w:r>
      <w:proofErr w:type="spellEnd"/>
      <w:r w:rsidR="00C2194B" w:rsidRPr="00A53386">
        <w:rPr>
          <w:sz w:val="28"/>
          <w:szCs w:val="28"/>
        </w:rPr>
        <w:t xml:space="preserve"> </w:t>
      </w:r>
      <w:r w:rsidR="00C2194B">
        <w:rPr>
          <w:sz w:val="28"/>
          <w:szCs w:val="28"/>
        </w:rPr>
        <w:t xml:space="preserve">        </w:t>
      </w:r>
      <w:r w:rsidR="00C2194B" w:rsidRPr="00A53386">
        <w:rPr>
          <w:sz w:val="28"/>
          <w:szCs w:val="28"/>
        </w:rPr>
        <w:t>–9</w:t>
      </w:r>
      <w:r w:rsidR="00C2194B">
        <w:rPr>
          <w:sz w:val="28"/>
          <w:szCs w:val="28"/>
        </w:rPr>
        <w:t xml:space="preserve"> из 22 </w:t>
      </w:r>
      <w:r w:rsidR="00C2194B" w:rsidRPr="00752290">
        <w:rPr>
          <w:sz w:val="28"/>
          <w:szCs w:val="28"/>
        </w:rPr>
        <w:t>-45%</w:t>
      </w:r>
    </w:p>
    <w:p w:rsidR="00C2194B" w:rsidRDefault="00F7482F" w:rsidP="00C2194B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C2194B">
        <w:rPr>
          <w:sz w:val="28"/>
          <w:szCs w:val="28"/>
        </w:rPr>
        <w:t>.</w:t>
      </w:r>
      <w:r w:rsidR="00AA6BF9">
        <w:rPr>
          <w:sz w:val="28"/>
          <w:szCs w:val="28"/>
        </w:rPr>
        <w:t>В УКП при С</w:t>
      </w:r>
      <w:r>
        <w:rPr>
          <w:sz w:val="28"/>
          <w:szCs w:val="28"/>
        </w:rPr>
        <w:t xml:space="preserve">Ш </w:t>
      </w:r>
      <w:proofErr w:type="spellStart"/>
      <w:r>
        <w:rPr>
          <w:sz w:val="28"/>
          <w:szCs w:val="28"/>
        </w:rPr>
        <w:t>Гордали-Юртовская</w:t>
      </w:r>
      <w:proofErr w:type="spellEnd"/>
      <w:r w:rsidR="00C2194B">
        <w:rPr>
          <w:sz w:val="28"/>
          <w:szCs w:val="28"/>
        </w:rPr>
        <w:t xml:space="preserve">      </w:t>
      </w:r>
      <w:r w:rsidR="00C2194B" w:rsidRPr="00A53386">
        <w:rPr>
          <w:sz w:val="28"/>
          <w:szCs w:val="28"/>
        </w:rPr>
        <w:t>–6</w:t>
      </w:r>
      <w:r w:rsidR="00C2194B">
        <w:rPr>
          <w:sz w:val="28"/>
          <w:szCs w:val="28"/>
        </w:rPr>
        <w:t xml:space="preserve"> из 17-35,3%</w:t>
      </w:r>
    </w:p>
    <w:p w:rsidR="00F7482F" w:rsidRDefault="00F7482F" w:rsidP="00C2194B">
      <w:pPr>
        <w:rPr>
          <w:sz w:val="28"/>
          <w:szCs w:val="28"/>
        </w:rPr>
      </w:pPr>
      <w:r>
        <w:rPr>
          <w:sz w:val="28"/>
          <w:szCs w:val="28"/>
        </w:rPr>
        <w:t xml:space="preserve">14.В УКП при СШ </w:t>
      </w:r>
      <w:proofErr w:type="spellStart"/>
      <w:r w:rsidRPr="00F7482F">
        <w:rPr>
          <w:sz w:val="28"/>
          <w:szCs w:val="28"/>
          <w:u w:val="single"/>
        </w:rPr>
        <w:t>Энгель-Юртовская</w:t>
      </w:r>
      <w:proofErr w:type="spellEnd"/>
      <w:r>
        <w:rPr>
          <w:sz w:val="28"/>
          <w:szCs w:val="28"/>
        </w:rPr>
        <w:t xml:space="preserve">   -</w:t>
      </w:r>
    </w:p>
    <w:p w:rsidR="00F7482F" w:rsidRPr="00A53386" w:rsidRDefault="00F7482F" w:rsidP="00C2194B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F74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УКП при ГГТ </w:t>
      </w:r>
      <w:proofErr w:type="spellStart"/>
      <w:r w:rsidRPr="00F7482F">
        <w:rPr>
          <w:sz w:val="28"/>
          <w:szCs w:val="28"/>
          <w:u w:val="single"/>
        </w:rPr>
        <w:t>п.Ойсхара</w:t>
      </w:r>
      <w:proofErr w:type="spellEnd"/>
      <w:r>
        <w:rPr>
          <w:sz w:val="28"/>
          <w:szCs w:val="28"/>
        </w:rPr>
        <w:t xml:space="preserve">      -</w:t>
      </w:r>
    </w:p>
    <w:p w:rsidR="00C2194B" w:rsidRPr="00A53386" w:rsidRDefault="00C2194B" w:rsidP="00C2194B">
      <w:pPr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194B" w:rsidRPr="00A53386" w:rsidTr="00CE2574">
        <w:tc>
          <w:tcPr>
            <w:tcW w:w="3190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Всего.</w:t>
            </w:r>
          </w:p>
        </w:tc>
        <w:tc>
          <w:tcPr>
            <w:tcW w:w="3190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Допущены.</w:t>
            </w:r>
          </w:p>
        </w:tc>
        <w:tc>
          <w:tcPr>
            <w:tcW w:w="3191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Выпущено с аттестатом.</w:t>
            </w:r>
          </w:p>
        </w:tc>
      </w:tr>
      <w:tr w:rsidR="00C2194B" w:rsidRPr="00A53386" w:rsidTr="00CE2574">
        <w:tc>
          <w:tcPr>
            <w:tcW w:w="3190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2008-2009 – 263</w:t>
            </w:r>
          </w:p>
        </w:tc>
        <w:tc>
          <w:tcPr>
            <w:tcW w:w="3190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133</w:t>
            </w:r>
          </w:p>
        </w:tc>
        <w:tc>
          <w:tcPr>
            <w:tcW w:w="3191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49</w:t>
            </w:r>
          </w:p>
        </w:tc>
      </w:tr>
      <w:tr w:rsidR="00C2194B" w:rsidRPr="00A53386" w:rsidTr="00CE2574">
        <w:tc>
          <w:tcPr>
            <w:tcW w:w="3190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2009-2010 – 290</w:t>
            </w:r>
          </w:p>
        </w:tc>
        <w:tc>
          <w:tcPr>
            <w:tcW w:w="3190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198</w:t>
            </w:r>
          </w:p>
        </w:tc>
        <w:tc>
          <w:tcPr>
            <w:tcW w:w="3191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91</w:t>
            </w:r>
          </w:p>
        </w:tc>
      </w:tr>
      <w:tr w:rsidR="00C2194B" w:rsidRPr="00A53386" w:rsidTr="00CE2574">
        <w:tc>
          <w:tcPr>
            <w:tcW w:w="3190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2010-2011 – 361</w:t>
            </w:r>
          </w:p>
        </w:tc>
        <w:tc>
          <w:tcPr>
            <w:tcW w:w="3190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288</w:t>
            </w:r>
          </w:p>
        </w:tc>
        <w:tc>
          <w:tcPr>
            <w:tcW w:w="3191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147</w:t>
            </w:r>
          </w:p>
        </w:tc>
      </w:tr>
      <w:tr w:rsidR="00C2194B" w:rsidRPr="00A53386" w:rsidTr="00CE2574">
        <w:tc>
          <w:tcPr>
            <w:tcW w:w="3190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2011-2012 - 396</w:t>
            </w:r>
          </w:p>
        </w:tc>
        <w:tc>
          <w:tcPr>
            <w:tcW w:w="3190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396</w:t>
            </w:r>
          </w:p>
        </w:tc>
        <w:tc>
          <w:tcPr>
            <w:tcW w:w="3191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195</w:t>
            </w:r>
          </w:p>
        </w:tc>
      </w:tr>
      <w:tr w:rsidR="00C2194B" w:rsidRPr="00A53386" w:rsidTr="00CE2574">
        <w:tc>
          <w:tcPr>
            <w:tcW w:w="3190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  <w:lang w:val="en-US"/>
              </w:rPr>
            </w:pPr>
            <w:r w:rsidRPr="00A53386">
              <w:rPr>
                <w:sz w:val="28"/>
                <w:szCs w:val="28"/>
              </w:rPr>
              <w:t>2012-2013-38</w:t>
            </w:r>
            <w:r w:rsidRPr="00A5338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90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  <w:lang w:val="en-US"/>
              </w:rPr>
            </w:pPr>
            <w:r w:rsidRPr="00A53386">
              <w:rPr>
                <w:sz w:val="28"/>
                <w:szCs w:val="28"/>
              </w:rPr>
              <w:t>38</w:t>
            </w:r>
            <w:r w:rsidRPr="00A5338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91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334</w:t>
            </w:r>
          </w:p>
        </w:tc>
      </w:tr>
      <w:tr w:rsidR="00C2194B" w:rsidRPr="00A53386" w:rsidTr="00CE2574">
        <w:tc>
          <w:tcPr>
            <w:tcW w:w="3190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2013-2014-515</w:t>
            </w:r>
          </w:p>
        </w:tc>
        <w:tc>
          <w:tcPr>
            <w:tcW w:w="3190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438</w:t>
            </w:r>
          </w:p>
        </w:tc>
        <w:tc>
          <w:tcPr>
            <w:tcW w:w="3191" w:type="dxa"/>
          </w:tcPr>
          <w:p w:rsidR="00C2194B" w:rsidRPr="00A53386" w:rsidRDefault="00C2194B" w:rsidP="00CE2574">
            <w:pPr>
              <w:jc w:val="center"/>
              <w:rPr>
                <w:sz w:val="28"/>
                <w:szCs w:val="28"/>
              </w:rPr>
            </w:pPr>
            <w:r w:rsidRPr="00A53386">
              <w:rPr>
                <w:sz w:val="28"/>
                <w:szCs w:val="28"/>
              </w:rPr>
              <w:t>285</w:t>
            </w:r>
          </w:p>
        </w:tc>
      </w:tr>
      <w:tr w:rsidR="00E53F80" w:rsidRPr="00A53386" w:rsidTr="00CE2574">
        <w:tc>
          <w:tcPr>
            <w:tcW w:w="3190" w:type="dxa"/>
          </w:tcPr>
          <w:p w:rsidR="00E53F80" w:rsidRPr="00A53386" w:rsidRDefault="00E53F80" w:rsidP="00CE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46B42">
              <w:rPr>
                <w:sz w:val="28"/>
                <w:szCs w:val="28"/>
              </w:rPr>
              <w:t>14-2015-?</w:t>
            </w:r>
          </w:p>
        </w:tc>
        <w:tc>
          <w:tcPr>
            <w:tcW w:w="3190" w:type="dxa"/>
          </w:tcPr>
          <w:p w:rsidR="00E53F80" w:rsidRPr="00A53386" w:rsidRDefault="00E53F80" w:rsidP="00CE2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53F80" w:rsidRPr="00A53386" w:rsidRDefault="00E53F80" w:rsidP="00CE2574">
            <w:pPr>
              <w:jc w:val="center"/>
              <w:rPr>
                <w:sz w:val="28"/>
                <w:szCs w:val="28"/>
              </w:rPr>
            </w:pPr>
          </w:p>
        </w:tc>
      </w:tr>
      <w:tr w:rsidR="00946B42" w:rsidRPr="00A53386" w:rsidTr="00CE2574">
        <w:tc>
          <w:tcPr>
            <w:tcW w:w="3190" w:type="dxa"/>
          </w:tcPr>
          <w:p w:rsidR="00946B42" w:rsidRDefault="00946B42" w:rsidP="00CE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2015-2016-?</w:t>
            </w:r>
          </w:p>
        </w:tc>
        <w:tc>
          <w:tcPr>
            <w:tcW w:w="3190" w:type="dxa"/>
          </w:tcPr>
          <w:p w:rsidR="00946B42" w:rsidRPr="00A53386" w:rsidRDefault="00946B42" w:rsidP="00CE2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46B42" w:rsidRPr="00A53386" w:rsidRDefault="00946B42" w:rsidP="00CE2574">
            <w:pPr>
              <w:jc w:val="center"/>
              <w:rPr>
                <w:sz w:val="28"/>
                <w:szCs w:val="28"/>
              </w:rPr>
            </w:pPr>
          </w:p>
        </w:tc>
      </w:tr>
      <w:tr w:rsidR="00946B42" w:rsidRPr="00A53386" w:rsidTr="00972C68">
        <w:trPr>
          <w:trHeight w:val="300"/>
        </w:trPr>
        <w:tc>
          <w:tcPr>
            <w:tcW w:w="3190" w:type="dxa"/>
            <w:tcBorders>
              <w:bottom w:val="single" w:sz="4" w:space="0" w:color="auto"/>
            </w:tcBorders>
          </w:tcPr>
          <w:p w:rsidR="00946B42" w:rsidRDefault="00946B42" w:rsidP="00CE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2016-2017-?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72C68" w:rsidRPr="00A53386" w:rsidRDefault="00972C68" w:rsidP="00CE2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46B42" w:rsidRPr="00A53386" w:rsidRDefault="00946B42" w:rsidP="00CE2574">
            <w:pPr>
              <w:jc w:val="center"/>
              <w:rPr>
                <w:sz w:val="28"/>
                <w:szCs w:val="28"/>
              </w:rPr>
            </w:pPr>
          </w:p>
        </w:tc>
      </w:tr>
      <w:tr w:rsidR="00972C68" w:rsidRPr="00A53386" w:rsidTr="00972C68">
        <w:trPr>
          <w:trHeight w:val="330"/>
        </w:trPr>
        <w:tc>
          <w:tcPr>
            <w:tcW w:w="3190" w:type="dxa"/>
            <w:tcBorders>
              <w:top w:val="single" w:sz="4" w:space="0" w:color="auto"/>
            </w:tcBorders>
          </w:tcPr>
          <w:p w:rsidR="00972C68" w:rsidRDefault="00972C68" w:rsidP="00CE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2018-2019 -349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72C68" w:rsidRDefault="00972C68" w:rsidP="00CE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72C68" w:rsidRPr="00A53386" w:rsidRDefault="00972C68" w:rsidP="00CE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bookmarkStart w:id="0" w:name="_GoBack"/>
            <w:bookmarkEnd w:id="0"/>
          </w:p>
        </w:tc>
      </w:tr>
    </w:tbl>
    <w:p w:rsidR="00C2194B" w:rsidRPr="00A53386" w:rsidRDefault="00C2194B" w:rsidP="00C2194B">
      <w:pPr>
        <w:rPr>
          <w:sz w:val="28"/>
          <w:szCs w:val="28"/>
        </w:rPr>
      </w:pP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 xml:space="preserve">Учителя проводили много пробных работ в форме ЕГЭ в рамках </w:t>
      </w:r>
      <w:proofErr w:type="spellStart"/>
      <w:r w:rsidRPr="00A53386">
        <w:rPr>
          <w:sz w:val="28"/>
          <w:szCs w:val="28"/>
        </w:rPr>
        <w:t>внутришкольного</w:t>
      </w:r>
      <w:proofErr w:type="spellEnd"/>
      <w:r w:rsidRPr="00A53386">
        <w:rPr>
          <w:sz w:val="28"/>
          <w:szCs w:val="28"/>
        </w:rPr>
        <w:t xml:space="preserve"> контроля, анализировали результаты вместе с обучающимися, писали другие варианты. Классные руководители провели большую информационную работу с родителями. Данный вопрос ставился на родительских собраниях.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lastRenderedPageBreak/>
        <w:t xml:space="preserve">    Для координации работы и своевременному выполнению недостатков работы в начале учебного года был составлен план </w:t>
      </w:r>
      <w:proofErr w:type="spellStart"/>
      <w:r w:rsidRPr="00A53386">
        <w:rPr>
          <w:sz w:val="28"/>
          <w:szCs w:val="28"/>
        </w:rPr>
        <w:t>внутришкольного</w:t>
      </w:r>
      <w:proofErr w:type="spellEnd"/>
      <w:r w:rsidRPr="00A53386">
        <w:rPr>
          <w:sz w:val="28"/>
          <w:szCs w:val="28"/>
        </w:rPr>
        <w:t xml:space="preserve"> контроля. Учитывались следующие виды: административный, классно-обобщающий. Тематический, фронтальный, обзорный.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>Административный контроль помог выявить состояние календарно-тематического планирования учителей, оценить уровень обеспеченности учебниками и учебными пособиями.</w:t>
      </w:r>
    </w:p>
    <w:p w:rsidR="00C2194B" w:rsidRPr="00A53386" w:rsidRDefault="00C2194B" w:rsidP="00C2194B">
      <w:pPr>
        <w:rPr>
          <w:sz w:val="28"/>
          <w:szCs w:val="28"/>
        </w:rPr>
      </w:pPr>
      <w:proofErr w:type="gramStart"/>
      <w:r w:rsidRPr="00A53386">
        <w:rPr>
          <w:sz w:val="28"/>
          <w:szCs w:val="28"/>
        </w:rPr>
        <w:t xml:space="preserve">Работа  </w:t>
      </w:r>
      <w:r w:rsidR="00553DD4">
        <w:rPr>
          <w:sz w:val="28"/>
          <w:szCs w:val="28"/>
        </w:rPr>
        <w:t>УКП</w:t>
      </w:r>
      <w:proofErr w:type="gramEnd"/>
      <w:r w:rsidR="00553DD4">
        <w:rPr>
          <w:sz w:val="28"/>
          <w:szCs w:val="28"/>
        </w:rPr>
        <w:t xml:space="preserve"> при СШ </w:t>
      </w:r>
      <w:proofErr w:type="spellStart"/>
      <w:r w:rsidR="00553DD4">
        <w:rPr>
          <w:sz w:val="28"/>
          <w:szCs w:val="28"/>
        </w:rPr>
        <w:t>Кошкельдинская</w:t>
      </w:r>
      <w:proofErr w:type="spellEnd"/>
      <w:r w:rsidR="00553DD4">
        <w:rPr>
          <w:sz w:val="28"/>
          <w:szCs w:val="28"/>
        </w:rPr>
        <w:t xml:space="preserve"> (зав. </w:t>
      </w:r>
      <w:proofErr w:type="spellStart"/>
      <w:r w:rsidR="00553DD4">
        <w:rPr>
          <w:sz w:val="28"/>
          <w:szCs w:val="28"/>
        </w:rPr>
        <w:t>Шахаев</w:t>
      </w:r>
      <w:proofErr w:type="spellEnd"/>
      <w:r w:rsidR="00553DD4">
        <w:rPr>
          <w:sz w:val="28"/>
          <w:szCs w:val="28"/>
        </w:rPr>
        <w:t xml:space="preserve"> Р.Р..), при СШ Ново-</w:t>
      </w:r>
      <w:proofErr w:type="spellStart"/>
      <w:r w:rsidR="00553DD4">
        <w:rPr>
          <w:sz w:val="28"/>
          <w:szCs w:val="28"/>
        </w:rPr>
        <w:t>Энгеноевская</w:t>
      </w:r>
      <w:proofErr w:type="spellEnd"/>
      <w:r w:rsidR="00553DD4">
        <w:rPr>
          <w:sz w:val="28"/>
          <w:szCs w:val="28"/>
        </w:rPr>
        <w:t xml:space="preserve"> (</w:t>
      </w:r>
      <w:proofErr w:type="spellStart"/>
      <w:r w:rsidR="00553DD4">
        <w:rPr>
          <w:sz w:val="28"/>
          <w:szCs w:val="28"/>
        </w:rPr>
        <w:t>Шерипов</w:t>
      </w:r>
      <w:proofErr w:type="spellEnd"/>
      <w:r w:rsidR="00553DD4">
        <w:rPr>
          <w:sz w:val="28"/>
          <w:szCs w:val="28"/>
        </w:rPr>
        <w:t xml:space="preserve"> Ш.Ш.), при СШ №2 Нижне-</w:t>
      </w:r>
      <w:proofErr w:type="spellStart"/>
      <w:r w:rsidR="00553DD4">
        <w:rPr>
          <w:sz w:val="28"/>
          <w:szCs w:val="28"/>
        </w:rPr>
        <w:t>Нойберская</w:t>
      </w:r>
      <w:proofErr w:type="spellEnd"/>
      <w:r w:rsidR="00553DD4">
        <w:rPr>
          <w:sz w:val="28"/>
          <w:szCs w:val="28"/>
        </w:rPr>
        <w:t xml:space="preserve"> (</w:t>
      </w:r>
      <w:proofErr w:type="spellStart"/>
      <w:r w:rsidR="00553DD4">
        <w:rPr>
          <w:sz w:val="28"/>
          <w:szCs w:val="28"/>
        </w:rPr>
        <w:t>Мусостов</w:t>
      </w:r>
      <w:proofErr w:type="spellEnd"/>
      <w:r w:rsidR="00553DD4">
        <w:rPr>
          <w:sz w:val="28"/>
          <w:szCs w:val="28"/>
        </w:rPr>
        <w:t xml:space="preserve"> М.Х.), при СШ №1,</w:t>
      </w:r>
      <w:r w:rsidRPr="00A53386">
        <w:rPr>
          <w:sz w:val="28"/>
          <w:szCs w:val="28"/>
        </w:rPr>
        <w:t>г.Гудермеса (</w:t>
      </w:r>
      <w:proofErr w:type="spellStart"/>
      <w:r w:rsidRPr="00A53386">
        <w:rPr>
          <w:sz w:val="28"/>
          <w:szCs w:val="28"/>
        </w:rPr>
        <w:t>Магомадо</w:t>
      </w:r>
      <w:r w:rsidR="00553DD4">
        <w:rPr>
          <w:sz w:val="28"/>
          <w:szCs w:val="28"/>
        </w:rPr>
        <w:t>в</w:t>
      </w:r>
      <w:proofErr w:type="spellEnd"/>
      <w:r w:rsidR="00553DD4">
        <w:rPr>
          <w:sz w:val="28"/>
          <w:szCs w:val="28"/>
        </w:rPr>
        <w:t xml:space="preserve"> М.У.),при ГГТ </w:t>
      </w:r>
      <w:proofErr w:type="spellStart"/>
      <w:r w:rsidR="00553DD4">
        <w:rPr>
          <w:sz w:val="28"/>
          <w:szCs w:val="28"/>
        </w:rPr>
        <w:t>п.Ойсхара</w:t>
      </w:r>
      <w:proofErr w:type="spellEnd"/>
      <w:r w:rsidR="00553DD4">
        <w:rPr>
          <w:sz w:val="28"/>
          <w:szCs w:val="28"/>
        </w:rPr>
        <w:t xml:space="preserve"> </w:t>
      </w:r>
      <w:r w:rsidRPr="00A53386">
        <w:rPr>
          <w:sz w:val="28"/>
          <w:szCs w:val="28"/>
        </w:rPr>
        <w:t xml:space="preserve">(Ахматов С.С.)была поставлена на удовлетворительном уровне. </w:t>
      </w:r>
    </w:p>
    <w:p w:rsidR="00C2194B" w:rsidRPr="00A53386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 xml:space="preserve">    Исходя из анализа работы можно отметить, что в целом учебно-воспитательная работа выполнена удовлетворительно.</w:t>
      </w:r>
    </w:p>
    <w:p w:rsidR="00C2194B" w:rsidRDefault="00C2194B" w:rsidP="00C2194B">
      <w:pPr>
        <w:rPr>
          <w:sz w:val="28"/>
          <w:szCs w:val="28"/>
        </w:rPr>
      </w:pPr>
      <w:r w:rsidRPr="00A53386">
        <w:rPr>
          <w:sz w:val="28"/>
          <w:szCs w:val="28"/>
        </w:rPr>
        <w:t xml:space="preserve">   </w:t>
      </w:r>
    </w:p>
    <w:p w:rsidR="00C2194B" w:rsidRPr="00C2194B" w:rsidRDefault="00C2194B" w:rsidP="00C2194B">
      <w:pPr>
        <w:rPr>
          <w:sz w:val="28"/>
          <w:szCs w:val="28"/>
        </w:rPr>
      </w:pPr>
    </w:p>
    <w:p w:rsidR="00C2194B" w:rsidRPr="00C2194B" w:rsidRDefault="00DA7737" w:rsidP="00C21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–</w:t>
      </w:r>
      <w:r w:rsidR="00C2194B" w:rsidRPr="00C2194B">
        <w:rPr>
          <w:sz w:val="28"/>
          <w:szCs w:val="28"/>
        </w:rPr>
        <w:t xml:space="preserve">воспитательного процесса образовательные и воспитательные  задачи  обучения  решались  всеми учителями комплексно с учетом индивидуальных особенностей  обучающихся: при этом особое внимание уделялось дифференцированному обучению. </w:t>
      </w:r>
    </w:p>
    <w:p w:rsidR="00C2194B" w:rsidRPr="00C2194B" w:rsidRDefault="00DA7737" w:rsidP="00C2194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Анализ состояния </w:t>
      </w:r>
      <w:proofErr w:type="spellStart"/>
      <w:r>
        <w:rPr>
          <w:bCs/>
          <w:iCs/>
          <w:sz w:val="28"/>
          <w:szCs w:val="28"/>
        </w:rPr>
        <w:t>учебно</w:t>
      </w:r>
      <w:proofErr w:type="spellEnd"/>
      <w:r>
        <w:rPr>
          <w:bCs/>
          <w:iCs/>
          <w:sz w:val="28"/>
          <w:szCs w:val="28"/>
        </w:rPr>
        <w:t>–</w:t>
      </w:r>
      <w:r w:rsidR="00C2194B" w:rsidRPr="00C2194B">
        <w:rPr>
          <w:bCs/>
          <w:iCs/>
          <w:sz w:val="28"/>
          <w:szCs w:val="28"/>
        </w:rPr>
        <w:t>воспитательного процесса, нерешенных проблем</w:t>
      </w:r>
      <w:r>
        <w:rPr>
          <w:bCs/>
          <w:iCs/>
          <w:sz w:val="28"/>
          <w:szCs w:val="28"/>
        </w:rPr>
        <w:t xml:space="preserve"> дает основание выделить следующ</w:t>
      </w:r>
      <w:r w:rsidR="00C2194B" w:rsidRPr="00C2194B">
        <w:rPr>
          <w:bCs/>
          <w:iCs/>
          <w:sz w:val="28"/>
          <w:szCs w:val="28"/>
        </w:rPr>
        <w:t xml:space="preserve">ие направления и первоочередные задачи на новый учебный </w:t>
      </w:r>
      <w:proofErr w:type="gramStart"/>
      <w:r w:rsidR="00C2194B" w:rsidRPr="00C2194B">
        <w:rPr>
          <w:bCs/>
          <w:iCs/>
          <w:sz w:val="28"/>
          <w:szCs w:val="28"/>
        </w:rPr>
        <w:t>год :</w:t>
      </w:r>
      <w:proofErr w:type="gramEnd"/>
    </w:p>
    <w:p w:rsidR="00C2194B" w:rsidRPr="00C2194B" w:rsidRDefault="00C2194B" w:rsidP="00C2194B">
      <w:pPr>
        <w:jc w:val="both"/>
        <w:rPr>
          <w:bCs/>
          <w:iCs/>
          <w:sz w:val="28"/>
          <w:szCs w:val="28"/>
        </w:rPr>
      </w:pPr>
      <w:r w:rsidRPr="00C2194B">
        <w:rPr>
          <w:bCs/>
          <w:iCs/>
          <w:sz w:val="28"/>
          <w:szCs w:val="28"/>
        </w:rPr>
        <w:t xml:space="preserve"> 1 Продолжить работу по созданию условий для повышения качества знаний в условиях вечерней школы каждого обучающегося.</w:t>
      </w:r>
    </w:p>
    <w:p w:rsidR="00C2194B" w:rsidRPr="00C2194B" w:rsidRDefault="00C2194B" w:rsidP="00C2194B">
      <w:pPr>
        <w:jc w:val="both"/>
        <w:rPr>
          <w:bCs/>
          <w:iCs/>
          <w:sz w:val="28"/>
          <w:szCs w:val="28"/>
        </w:rPr>
      </w:pPr>
      <w:r w:rsidRPr="00C2194B">
        <w:rPr>
          <w:bCs/>
          <w:iCs/>
          <w:sz w:val="28"/>
          <w:szCs w:val="28"/>
        </w:rPr>
        <w:t>2. Обеспечить внедрение в практику работы школы принципов и методик системного анализа деятельности учителей как средства достижения</w:t>
      </w:r>
      <w:r w:rsidRPr="00C2194B">
        <w:rPr>
          <w:b/>
          <w:bCs/>
          <w:i/>
          <w:iCs/>
          <w:sz w:val="28"/>
          <w:szCs w:val="28"/>
          <w:u w:val="single"/>
        </w:rPr>
        <w:t xml:space="preserve"> </w:t>
      </w:r>
      <w:r w:rsidRPr="00C2194B">
        <w:rPr>
          <w:bCs/>
          <w:iCs/>
          <w:sz w:val="28"/>
          <w:szCs w:val="28"/>
        </w:rPr>
        <w:t xml:space="preserve">более высокого качества образования </w:t>
      </w:r>
      <w:proofErr w:type="gramStart"/>
      <w:r w:rsidRPr="00C2194B">
        <w:rPr>
          <w:bCs/>
          <w:iCs/>
          <w:sz w:val="28"/>
          <w:szCs w:val="28"/>
        </w:rPr>
        <w:t>путем :</w:t>
      </w:r>
      <w:proofErr w:type="gramEnd"/>
      <w:r w:rsidRPr="00C2194B">
        <w:rPr>
          <w:bCs/>
          <w:iCs/>
          <w:sz w:val="28"/>
          <w:szCs w:val="28"/>
        </w:rPr>
        <w:t xml:space="preserve"> мониторинга, оценки и самооценки деятельности через самообразование.</w:t>
      </w:r>
    </w:p>
    <w:p w:rsidR="00C2194B" w:rsidRPr="00C2194B" w:rsidRDefault="00C2194B" w:rsidP="00C2194B">
      <w:pPr>
        <w:rPr>
          <w:sz w:val="28"/>
          <w:szCs w:val="28"/>
        </w:rPr>
      </w:pPr>
    </w:p>
    <w:p w:rsidR="00C2194B" w:rsidRDefault="00C2194B" w:rsidP="00C2194B">
      <w:pPr>
        <w:rPr>
          <w:sz w:val="28"/>
          <w:szCs w:val="28"/>
        </w:rPr>
      </w:pPr>
    </w:p>
    <w:p w:rsidR="00C2194B" w:rsidRDefault="00C2194B" w:rsidP="00C2194B">
      <w:pPr>
        <w:rPr>
          <w:sz w:val="28"/>
          <w:szCs w:val="28"/>
        </w:rPr>
      </w:pPr>
    </w:p>
    <w:p w:rsidR="00C2194B" w:rsidRPr="00A53386" w:rsidRDefault="00C2194B" w:rsidP="00C2194B">
      <w:pPr>
        <w:rPr>
          <w:b/>
          <w:sz w:val="28"/>
          <w:szCs w:val="28"/>
        </w:rPr>
      </w:pPr>
      <w:r w:rsidRPr="00A53386">
        <w:rPr>
          <w:sz w:val="28"/>
          <w:szCs w:val="28"/>
        </w:rPr>
        <w:t xml:space="preserve">   </w:t>
      </w:r>
      <w:r w:rsidR="00BC4435">
        <w:rPr>
          <w:b/>
          <w:sz w:val="28"/>
          <w:szCs w:val="28"/>
        </w:rPr>
        <w:t>Задачи школы на 2018-2019</w:t>
      </w:r>
      <w:r w:rsidRPr="00A53386">
        <w:rPr>
          <w:b/>
          <w:sz w:val="28"/>
          <w:szCs w:val="28"/>
        </w:rPr>
        <w:t xml:space="preserve"> учебный год.</w:t>
      </w:r>
    </w:p>
    <w:p w:rsidR="00C2194B" w:rsidRPr="00A53386" w:rsidRDefault="00C2194B" w:rsidP="00C2194B">
      <w:pPr>
        <w:pStyle w:val="af9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A53386">
        <w:rPr>
          <w:rFonts w:ascii="Times New Roman" w:hAnsi="Times New Roman"/>
          <w:sz w:val="28"/>
          <w:szCs w:val="28"/>
        </w:rPr>
        <w:t>Повысить качество учебно-воспитательной работы путем совершенствования форм и методов преподавания учебных предметов.</w:t>
      </w:r>
    </w:p>
    <w:p w:rsidR="00C2194B" w:rsidRPr="00A53386" w:rsidRDefault="00C2194B" w:rsidP="00C2194B">
      <w:pPr>
        <w:pStyle w:val="af9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A53386">
        <w:rPr>
          <w:rFonts w:ascii="Times New Roman" w:hAnsi="Times New Roman"/>
          <w:sz w:val="28"/>
          <w:szCs w:val="28"/>
        </w:rPr>
        <w:t>Целенаправленно проводить работу по выравниванию знаний обучающихся на основе анализа диагностических контрольных работ, систематически формировать навыки самостоятельной работы обучающихся, повышать требовательность к знаниям.</w:t>
      </w:r>
    </w:p>
    <w:p w:rsidR="00C2194B" w:rsidRPr="00A53386" w:rsidRDefault="00C2194B" w:rsidP="00C2194B">
      <w:pPr>
        <w:pStyle w:val="af9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A53386">
        <w:rPr>
          <w:rFonts w:ascii="Times New Roman" w:hAnsi="Times New Roman"/>
          <w:sz w:val="28"/>
          <w:szCs w:val="28"/>
        </w:rPr>
        <w:t>Осуществлять дифференциацию обучения путем личностного подхода к процессу обучения, повышать постоянную связь обучения с жизнью, большую часть урока отводить практической направленности преподаваемого предмета.</w:t>
      </w:r>
    </w:p>
    <w:p w:rsidR="00C2194B" w:rsidRPr="00A53386" w:rsidRDefault="00C2194B" w:rsidP="00C2194B">
      <w:pPr>
        <w:pStyle w:val="af9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A53386">
        <w:rPr>
          <w:rFonts w:ascii="Times New Roman" w:hAnsi="Times New Roman"/>
          <w:sz w:val="28"/>
          <w:szCs w:val="28"/>
        </w:rPr>
        <w:lastRenderedPageBreak/>
        <w:t>Использовать в работе активные формы и методы обучения, создавать на уроках проблемные ситуации и требовать от обучающихся их творческого разрешения.</w:t>
      </w:r>
    </w:p>
    <w:p w:rsidR="00E24EDD" w:rsidRPr="00C2194B" w:rsidRDefault="00C2194B" w:rsidP="00E24EDD">
      <w:pPr>
        <w:pStyle w:val="af9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A53386">
        <w:rPr>
          <w:rFonts w:ascii="Times New Roman" w:hAnsi="Times New Roman"/>
          <w:sz w:val="28"/>
          <w:szCs w:val="28"/>
        </w:rPr>
        <w:t>Совершенствовать знания педагогических кадров в области их профессиональной компетенции, осуществлять единые критерии качества урока.</w:t>
      </w:r>
    </w:p>
    <w:p w:rsidR="00E24EDD" w:rsidRPr="004F215D" w:rsidRDefault="00E24EDD" w:rsidP="00E24EDD"/>
    <w:p w:rsidR="00E24EDD" w:rsidRPr="004F215D" w:rsidRDefault="00E24EDD" w:rsidP="00E24EDD">
      <w:pPr>
        <w:jc w:val="both"/>
      </w:pPr>
    </w:p>
    <w:p w:rsidR="00E24EDD" w:rsidRPr="00C2194B" w:rsidRDefault="00E24EDD" w:rsidP="00E24EDD">
      <w:pPr>
        <w:jc w:val="both"/>
        <w:rPr>
          <w:sz w:val="28"/>
          <w:szCs w:val="28"/>
        </w:rPr>
      </w:pPr>
      <w:r w:rsidRPr="00C2194B">
        <w:rPr>
          <w:sz w:val="28"/>
          <w:szCs w:val="28"/>
        </w:rPr>
        <w:t xml:space="preserve">При организации </w:t>
      </w:r>
      <w:proofErr w:type="spellStart"/>
      <w:r w:rsidRPr="00C2194B">
        <w:rPr>
          <w:sz w:val="28"/>
          <w:szCs w:val="28"/>
        </w:rPr>
        <w:t>учебно</w:t>
      </w:r>
      <w:proofErr w:type="spellEnd"/>
      <w:r w:rsidRPr="00C2194B">
        <w:rPr>
          <w:sz w:val="28"/>
          <w:szCs w:val="28"/>
        </w:rPr>
        <w:t xml:space="preserve"> – воспитательного процесса образовательные и воспитательные  задачи  обучения  решались  всеми учителями комплексно с учетом индивидуальных особенностей  обучающихся: при этом особое внимание уделялось дифференцированному обучению. </w:t>
      </w:r>
    </w:p>
    <w:p w:rsidR="00E24EDD" w:rsidRPr="00C2194B" w:rsidRDefault="00E24EDD" w:rsidP="00E24EDD">
      <w:pPr>
        <w:jc w:val="both"/>
        <w:rPr>
          <w:sz w:val="28"/>
          <w:szCs w:val="28"/>
        </w:rPr>
      </w:pPr>
    </w:p>
    <w:p w:rsidR="00E24EDD" w:rsidRPr="00C2194B" w:rsidRDefault="00E24EDD" w:rsidP="00E24EDD">
      <w:pPr>
        <w:jc w:val="both"/>
        <w:rPr>
          <w:sz w:val="28"/>
          <w:szCs w:val="28"/>
        </w:rPr>
      </w:pPr>
      <w:r w:rsidRPr="00C2194B">
        <w:rPr>
          <w:sz w:val="28"/>
          <w:szCs w:val="28"/>
        </w:rPr>
        <w:t xml:space="preserve"> Основные цели воспитательной </w:t>
      </w:r>
      <w:proofErr w:type="gramStart"/>
      <w:r w:rsidRPr="00C2194B">
        <w:rPr>
          <w:sz w:val="28"/>
          <w:szCs w:val="28"/>
        </w:rPr>
        <w:t>работы</w:t>
      </w:r>
      <w:r w:rsidR="00C2194B" w:rsidRPr="00C2194B">
        <w:rPr>
          <w:sz w:val="28"/>
          <w:szCs w:val="28"/>
        </w:rPr>
        <w:t xml:space="preserve"> </w:t>
      </w:r>
      <w:r w:rsidRPr="00C2194B">
        <w:rPr>
          <w:sz w:val="28"/>
          <w:szCs w:val="28"/>
        </w:rPr>
        <w:t xml:space="preserve"> следующие</w:t>
      </w:r>
      <w:proofErr w:type="gramEnd"/>
      <w:r w:rsidRPr="00C2194B">
        <w:rPr>
          <w:sz w:val="28"/>
          <w:szCs w:val="28"/>
        </w:rPr>
        <w:t xml:space="preserve"> :</w:t>
      </w:r>
    </w:p>
    <w:p w:rsidR="00E24EDD" w:rsidRPr="00C2194B" w:rsidRDefault="00E24EDD" w:rsidP="00E24EDD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C2194B">
        <w:rPr>
          <w:sz w:val="28"/>
          <w:szCs w:val="28"/>
        </w:rPr>
        <w:t>Формирование и развитие чувств ответственности и долга образованного</w:t>
      </w:r>
      <w:r w:rsidR="008B690A" w:rsidRPr="00C2194B">
        <w:rPr>
          <w:sz w:val="28"/>
          <w:szCs w:val="28"/>
        </w:rPr>
        <w:t xml:space="preserve"> </w:t>
      </w:r>
      <w:proofErr w:type="spellStart"/>
      <w:r w:rsidR="008B690A" w:rsidRPr="00C2194B">
        <w:rPr>
          <w:sz w:val="28"/>
          <w:szCs w:val="28"/>
        </w:rPr>
        <w:t>индивидиума</w:t>
      </w:r>
      <w:proofErr w:type="spellEnd"/>
      <w:r w:rsidR="008B690A" w:rsidRPr="00C2194B">
        <w:rPr>
          <w:sz w:val="28"/>
          <w:szCs w:val="28"/>
        </w:rPr>
        <w:t xml:space="preserve"> </w:t>
      </w:r>
      <w:r w:rsidRPr="00C2194B">
        <w:rPr>
          <w:sz w:val="28"/>
          <w:szCs w:val="28"/>
        </w:rPr>
        <w:t xml:space="preserve"> перед обществом, становление его, как нравственно зрелой личности.</w:t>
      </w:r>
    </w:p>
    <w:p w:rsidR="00E24EDD" w:rsidRPr="00C2194B" w:rsidRDefault="00E24EDD" w:rsidP="00E24EDD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C2194B">
        <w:rPr>
          <w:sz w:val="28"/>
          <w:szCs w:val="28"/>
        </w:rPr>
        <w:t>Развитие коммуникативных навыков личности в условиях социальной поляризации общества. Обучающийся должен обладать — умением видеть мир во всем его многообразии и развитой мотивацией к активной деятельности, направленной на его совершенствование.</w:t>
      </w:r>
    </w:p>
    <w:p w:rsidR="003754F8" w:rsidRPr="00C2194B" w:rsidRDefault="003754F8" w:rsidP="00E24EDD">
      <w:pPr>
        <w:ind w:left="720"/>
        <w:jc w:val="both"/>
        <w:rPr>
          <w:b/>
          <w:bCs/>
          <w:sz w:val="28"/>
          <w:szCs w:val="28"/>
        </w:rPr>
      </w:pPr>
    </w:p>
    <w:p w:rsidR="00E24EDD" w:rsidRPr="00C2194B" w:rsidRDefault="00E24EDD" w:rsidP="00E24EDD">
      <w:pPr>
        <w:ind w:left="720"/>
        <w:jc w:val="both"/>
        <w:rPr>
          <w:b/>
          <w:bCs/>
          <w:sz w:val="28"/>
          <w:szCs w:val="28"/>
        </w:rPr>
      </w:pPr>
      <w:r w:rsidRPr="00C2194B">
        <w:rPr>
          <w:b/>
          <w:bCs/>
          <w:sz w:val="28"/>
          <w:szCs w:val="28"/>
        </w:rPr>
        <w:t xml:space="preserve">Задачи воспитательной </w:t>
      </w:r>
      <w:proofErr w:type="gramStart"/>
      <w:r w:rsidRPr="00C2194B">
        <w:rPr>
          <w:b/>
          <w:bCs/>
          <w:sz w:val="28"/>
          <w:szCs w:val="28"/>
        </w:rPr>
        <w:t>работы :</w:t>
      </w:r>
      <w:proofErr w:type="gramEnd"/>
    </w:p>
    <w:p w:rsidR="00E24EDD" w:rsidRPr="00C2194B" w:rsidRDefault="00E24EDD" w:rsidP="00E24EDD">
      <w:pPr>
        <w:ind w:left="720"/>
        <w:jc w:val="both"/>
        <w:rPr>
          <w:b/>
          <w:bCs/>
          <w:sz w:val="28"/>
          <w:szCs w:val="28"/>
        </w:rPr>
      </w:pPr>
    </w:p>
    <w:p w:rsidR="00E24EDD" w:rsidRPr="00C2194B" w:rsidRDefault="00E24EDD" w:rsidP="00E24EDD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C2194B">
        <w:rPr>
          <w:sz w:val="28"/>
          <w:szCs w:val="28"/>
        </w:rPr>
        <w:t>Помочь каждому ученику получить базовое образование;</w:t>
      </w:r>
    </w:p>
    <w:p w:rsidR="00E24EDD" w:rsidRPr="00C2194B" w:rsidRDefault="00E24EDD" w:rsidP="00E24EDD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C2194B">
        <w:rPr>
          <w:sz w:val="28"/>
          <w:szCs w:val="28"/>
        </w:rPr>
        <w:t>Подготовить учащихся к самостоятельной жизни, сформировать навыки самосовершенствования.</w:t>
      </w:r>
    </w:p>
    <w:p w:rsidR="00E24EDD" w:rsidRPr="00C2194B" w:rsidRDefault="00E24EDD" w:rsidP="00E24EDD">
      <w:pPr>
        <w:ind w:left="720"/>
        <w:jc w:val="both"/>
        <w:rPr>
          <w:sz w:val="28"/>
          <w:szCs w:val="28"/>
        </w:rPr>
      </w:pPr>
      <w:r w:rsidRPr="00C2194B">
        <w:rPr>
          <w:sz w:val="28"/>
          <w:szCs w:val="28"/>
        </w:rPr>
        <w:t>Воспитательная работа проводится по следующим направлениям:</w:t>
      </w:r>
    </w:p>
    <w:p w:rsidR="00E24EDD" w:rsidRPr="00C2194B" w:rsidRDefault="00E24EDD" w:rsidP="00E24EDD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C2194B">
        <w:rPr>
          <w:sz w:val="28"/>
          <w:szCs w:val="28"/>
        </w:rPr>
        <w:t>Гражданско- патриотическое;</w:t>
      </w:r>
    </w:p>
    <w:p w:rsidR="00E24EDD" w:rsidRPr="00C2194B" w:rsidRDefault="00E24EDD" w:rsidP="00E24EDD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C2194B">
        <w:rPr>
          <w:sz w:val="28"/>
          <w:szCs w:val="28"/>
        </w:rPr>
        <w:t>правовое;</w:t>
      </w:r>
    </w:p>
    <w:p w:rsidR="00E24EDD" w:rsidRPr="004F215D" w:rsidRDefault="00E24EDD" w:rsidP="00E24EDD">
      <w:pPr>
        <w:numPr>
          <w:ilvl w:val="0"/>
          <w:numId w:val="5"/>
        </w:numPr>
        <w:tabs>
          <w:tab w:val="left" w:pos="720"/>
        </w:tabs>
        <w:jc w:val="both"/>
      </w:pPr>
      <w:r w:rsidRPr="00C2194B">
        <w:rPr>
          <w:sz w:val="28"/>
          <w:szCs w:val="28"/>
        </w:rPr>
        <w:t>Здоровье</w:t>
      </w:r>
      <w:r w:rsidRPr="004F215D">
        <w:t xml:space="preserve"> сберегающее.</w:t>
      </w:r>
    </w:p>
    <w:p w:rsidR="00E24EDD" w:rsidRPr="004F215D" w:rsidRDefault="00E24EDD" w:rsidP="00E24EDD">
      <w:pPr>
        <w:tabs>
          <w:tab w:val="left" w:pos="720"/>
        </w:tabs>
        <w:jc w:val="both"/>
      </w:pPr>
    </w:p>
    <w:p w:rsidR="00E24EDD" w:rsidRPr="004F215D" w:rsidRDefault="00E24EDD" w:rsidP="00E24EDD">
      <w:pPr>
        <w:tabs>
          <w:tab w:val="left" w:pos="720"/>
        </w:tabs>
        <w:jc w:val="both"/>
      </w:pPr>
    </w:p>
    <w:p w:rsidR="004F215D" w:rsidRPr="004F215D" w:rsidRDefault="004F215D" w:rsidP="004F215D">
      <w:pPr>
        <w:shd w:val="clear" w:color="auto" w:fill="FFFFFF"/>
        <w:tabs>
          <w:tab w:val="left" w:pos="2520"/>
        </w:tabs>
        <w:spacing w:before="5"/>
        <w:jc w:val="both"/>
      </w:pPr>
    </w:p>
    <w:p w:rsidR="004F215D" w:rsidRPr="004F215D" w:rsidRDefault="004F215D" w:rsidP="004F215D">
      <w:pPr>
        <w:shd w:val="clear" w:color="auto" w:fill="FFFFFF"/>
        <w:tabs>
          <w:tab w:val="left" w:pos="2520"/>
        </w:tabs>
        <w:spacing w:before="5"/>
        <w:ind w:firstLine="540"/>
        <w:jc w:val="both"/>
      </w:pPr>
    </w:p>
    <w:sectPr w:rsidR="004F215D" w:rsidRPr="004F215D" w:rsidSect="008A590E">
      <w:footnotePr>
        <w:pos w:val="beneathText"/>
      </w:footnotePr>
      <w:pgSz w:w="11905" w:h="16837"/>
      <w:pgMar w:top="851" w:right="1273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6C4C5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20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B25ADB"/>
    <w:multiLevelType w:val="hybridMultilevel"/>
    <w:tmpl w:val="8032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C3FC2"/>
    <w:multiLevelType w:val="hybridMultilevel"/>
    <w:tmpl w:val="FF2021C2"/>
    <w:lvl w:ilvl="0" w:tplc="C854E3E2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837B2D"/>
    <w:multiLevelType w:val="hybridMultilevel"/>
    <w:tmpl w:val="F80462EE"/>
    <w:lvl w:ilvl="0" w:tplc="6FF2F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2" w15:restartNumberingAfterBreak="0">
    <w:nsid w:val="0724105A"/>
    <w:multiLevelType w:val="hybridMultilevel"/>
    <w:tmpl w:val="F9D04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3FB2A59"/>
    <w:multiLevelType w:val="hybridMultilevel"/>
    <w:tmpl w:val="0A22140E"/>
    <w:lvl w:ilvl="0" w:tplc="E89C2F18">
      <w:start w:val="1"/>
      <w:numFmt w:val="bullet"/>
      <w:lvlText w:val=""/>
      <w:lvlJc w:val="left"/>
      <w:pPr>
        <w:tabs>
          <w:tab w:val="num" w:pos="1087"/>
        </w:tabs>
        <w:ind w:left="10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1D2EED"/>
    <w:multiLevelType w:val="hybridMultilevel"/>
    <w:tmpl w:val="E9BA0326"/>
    <w:lvl w:ilvl="0" w:tplc="2BAA70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5209CD"/>
    <w:multiLevelType w:val="hybridMultilevel"/>
    <w:tmpl w:val="023031A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8C7E85"/>
    <w:multiLevelType w:val="hybridMultilevel"/>
    <w:tmpl w:val="E07CB7E6"/>
    <w:lvl w:ilvl="0" w:tplc="24BECF4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883344"/>
    <w:multiLevelType w:val="hybridMultilevel"/>
    <w:tmpl w:val="D36C5C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A5741DA"/>
    <w:multiLevelType w:val="multilevel"/>
    <w:tmpl w:val="206C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963F19"/>
    <w:multiLevelType w:val="hybridMultilevel"/>
    <w:tmpl w:val="96B642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6A0251"/>
    <w:multiLevelType w:val="hybridMultilevel"/>
    <w:tmpl w:val="15B8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52B6F8D"/>
    <w:multiLevelType w:val="hybridMultilevel"/>
    <w:tmpl w:val="62C81CA8"/>
    <w:lvl w:ilvl="0" w:tplc="2BAA70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BD6B60"/>
    <w:multiLevelType w:val="hybridMultilevel"/>
    <w:tmpl w:val="2A8234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F5C7202"/>
    <w:multiLevelType w:val="hybridMultilevel"/>
    <w:tmpl w:val="1A50B9B6"/>
    <w:lvl w:ilvl="0" w:tplc="2BAA70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D4DF2"/>
    <w:multiLevelType w:val="hybridMultilevel"/>
    <w:tmpl w:val="2436B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F430166"/>
    <w:multiLevelType w:val="hybridMultilevel"/>
    <w:tmpl w:val="4A32CF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24EDD"/>
    <w:rsid w:val="00042610"/>
    <w:rsid w:val="000F2756"/>
    <w:rsid w:val="00107819"/>
    <w:rsid w:val="001212F9"/>
    <w:rsid w:val="00133EDC"/>
    <w:rsid w:val="00161C7B"/>
    <w:rsid w:val="001643AD"/>
    <w:rsid w:val="001D3D57"/>
    <w:rsid w:val="001E537B"/>
    <w:rsid w:val="001F10FB"/>
    <w:rsid w:val="002313A2"/>
    <w:rsid w:val="00292A73"/>
    <w:rsid w:val="003319CC"/>
    <w:rsid w:val="003754F8"/>
    <w:rsid w:val="0044039B"/>
    <w:rsid w:val="004777DB"/>
    <w:rsid w:val="004A45C1"/>
    <w:rsid w:val="004C1D4B"/>
    <w:rsid w:val="004E777C"/>
    <w:rsid w:val="004F215D"/>
    <w:rsid w:val="00521146"/>
    <w:rsid w:val="00553DD4"/>
    <w:rsid w:val="005573C1"/>
    <w:rsid w:val="005D1BE4"/>
    <w:rsid w:val="005F11FE"/>
    <w:rsid w:val="00641BEF"/>
    <w:rsid w:val="00665072"/>
    <w:rsid w:val="0067257A"/>
    <w:rsid w:val="006748F7"/>
    <w:rsid w:val="006954CF"/>
    <w:rsid w:val="006A7B9E"/>
    <w:rsid w:val="006E7B9D"/>
    <w:rsid w:val="007239EF"/>
    <w:rsid w:val="0072619B"/>
    <w:rsid w:val="00740263"/>
    <w:rsid w:val="0075709E"/>
    <w:rsid w:val="00760512"/>
    <w:rsid w:val="007605A7"/>
    <w:rsid w:val="007B1DBD"/>
    <w:rsid w:val="007B3CD6"/>
    <w:rsid w:val="007D13DC"/>
    <w:rsid w:val="007D60FB"/>
    <w:rsid w:val="00807251"/>
    <w:rsid w:val="00825AF3"/>
    <w:rsid w:val="00843072"/>
    <w:rsid w:val="00895B0F"/>
    <w:rsid w:val="008A3047"/>
    <w:rsid w:val="008A590E"/>
    <w:rsid w:val="008B690A"/>
    <w:rsid w:val="00946B42"/>
    <w:rsid w:val="00946D1B"/>
    <w:rsid w:val="00972C68"/>
    <w:rsid w:val="00997009"/>
    <w:rsid w:val="00A061C2"/>
    <w:rsid w:val="00A318BB"/>
    <w:rsid w:val="00A63AB5"/>
    <w:rsid w:val="00A755D8"/>
    <w:rsid w:val="00AA6BF9"/>
    <w:rsid w:val="00B07800"/>
    <w:rsid w:val="00B20B6F"/>
    <w:rsid w:val="00B26B2D"/>
    <w:rsid w:val="00B501FC"/>
    <w:rsid w:val="00B63BAD"/>
    <w:rsid w:val="00BB059C"/>
    <w:rsid w:val="00BB69D5"/>
    <w:rsid w:val="00BC4435"/>
    <w:rsid w:val="00BF4E62"/>
    <w:rsid w:val="00C2194B"/>
    <w:rsid w:val="00C26EC7"/>
    <w:rsid w:val="00C564A8"/>
    <w:rsid w:val="00C86EE9"/>
    <w:rsid w:val="00CE1ECB"/>
    <w:rsid w:val="00CE7663"/>
    <w:rsid w:val="00D14796"/>
    <w:rsid w:val="00D150BA"/>
    <w:rsid w:val="00D16F04"/>
    <w:rsid w:val="00D540AF"/>
    <w:rsid w:val="00DA7737"/>
    <w:rsid w:val="00DF4622"/>
    <w:rsid w:val="00E24EDD"/>
    <w:rsid w:val="00E53F80"/>
    <w:rsid w:val="00E5499E"/>
    <w:rsid w:val="00EE58F6"/>
    <w:rsid w:val="00F7482F"/>
    <w:rsid w:val="00F92E67"/>
    <w:rsid w:val="00F936C6"/>
    <w:rsid w:val="00FF2367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A535"/>
  <w15:docId w15:val="{DAB8FE0C-CB91-43B7-BDC0-3D219F2E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24EDD"/>
    <w:pPr>
      <w:keepNext/>
      <w:tabs>
        <w:tab w:val="num" w:pos="0"/>
      </w:tabs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F215D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qFormat/>
    <w:rsid w:val="00EE58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EDD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4F215D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EE58F6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E58F6"/>
    <w:rPr>
      <w:b/>
      <w:bCs/>
    </w:rPr>
  </w:style>
  <w:style w:type="paragraph" w:styleId="a4">
    <w:name w:val="Body Text"/>
    <w:basedOn w:val="a"/>
    <w:link w:val="a5"/>
    <w:uiPriority w:val="99"/>
    <w:semiHidden/>
    <w:rsid w:val="00E24EDD"/>
    <w:pPr>
      <w:jc w:val="center"/>
    </w:pPr>
    <w:rPr>
      <w:b/>
      <w:bCs/>
      <w:sz w:val="32"/>
    </w:rPr>
  </w:style>
  <w:style w:type="character" w:customStyle="1" w:styleId="a5">
    <w:name w:val="Основной текст Знак"/>
    <w:basedOn w:val="a0"/>
    <w:link w:val="a4"/>
    <w:uiPriority w:val="99"/>
    <w:semiHidden/>
    <w:rsid w:val="00E24EDD"/>
    <w:rPr>
      <w:b/>
      <w:bCs/>
      <w:sz w:val="32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rsid w:val="00E24EDD"/>
    <w:pPr>
      <w:ind w:left="6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24EDD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24EDD"/>
    <w:pPr>
      <w:ind w:left="720"/>
    </w:pPr>
  </w:style>
  <w:style w:type="paragraph" w:customStyle="1" w:styleId="210">
    <w:name w:val="Основной текст 21"/>
    <w:basedOn w:val="a"/>
    <w:rsid w:val="00E24EDD"/>
    <w:rPr>
      <w:sz w:val="28"/>
    </w:rPr>
  </w:style>
  <w:style w:type="paragraph" w:customStyle="1" w:styleId="TableContents">
    <w:name w:val="Table Contents"/>
    <w:basedOn w:val="a"/>
    <w:rsid w:val="00E24EDD"/>
    <w:pPr>
      <w:suppressLineNumbers/>
    </w:pPr>
  </w:style>
  <w:style w:type="paragraph" w:styleId="a8">
    <w:name w:val="Title"/>
    <w:basedOn w:val="a"/>
    <w:next w:val="a"/>
    <w:link w:val="a9"/>
    <w:qFormat/>
    <w:rsid w:val="00E24EDD"/>
    <w:pPr>
      <w:jc w:val="center"/>
    </w:pPr>
    <w:rPr>
      <w:sz w:val="40"/>
    </w:rPr>
  </w:style>
  <w:style w:type="character" w:customStyle="1" w:styleId="a9">
    <w:name w:val="Заголовок Знак"/>
    <w:basedOn w:val="a0"/>
    <w:link w:val="a8"/>
    <w:rsid w:val="00E24EDD"/>
    <w:rPr>
      <w:sz w:val="40"/>
      <w:szCs w:val="24"/>
      <w:lang w:eastAsia="ar-SA"/>
    </w:rPr>
  </w:style>
  <w:style w:type="paragraph" w:styleId="aa">
    <w:name w:val="Subtitle"/>
    <w:basedOn w:val="a"/>
    <w:next w:val="a"/>
    <w:link w:val="ab"/>
    <w:qFormat/>
    <w:rsid w:val="00E2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rsid w:val="00E2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c">
    <w:name w:val="Table Grid"/>
    <w:basedOn w:val="a1"/>
    <w:uiPriority w:val="59"/>
    <w:rsid w:val="007570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semiHidden/>
    <w:unhideWhenUsed/>
    <w:rsid w:val="004F21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4F215D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F215D"/>
  </w:style>
  <w:style w:type="paragraph" w:styleId="af0">
    <w:name w:val="footer"/>
    <w:basedOn w:val="a"/>
    <w:link w:val="af1"/>
    <w:uiPriority w:val="99"/>
    <w:semiHidden/>
    <w:unhideWhenUsed/>
    <w:rsid w:val="004F215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4F215D"/>
    <w:rPr>
      <w:sz w:val="24"/>
      <w:szCs w:val="24"/>
    </w:rPr>
  </w:style>
  <w:style w:type="character" w:customStyle="1" w:styleId="af2">
    <w:name w:val="Текст Знак"/>
    <w:basedOn w:val="a0"/>
    <w:link w:val="af3"/>
    <w:uiPriority w:val="99"/>
    <w:semiHidden/>
    <w:rsid w:val="004F215D"/>
    <w:rPr>
      <w:rFonts w:ascii="Courier New" w:hAnsi="Courier New" w:cs="Courier New"/>
    </w:rPr>
  </w:style>
  <w:style w:type="paragraph" w:styleId="af3">
    <w:name w:val="Plain Text"/>
    <w:basedOn w:val="a"/>
    <w:link w:val="af2"/>
    <w:uiPriority w:val="99"/>
    <w:semiHidden/>
    <w:unhideWhenUsed/>
    <w:rsid w:val="004F215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ма примечания Знак"/>
    <w:basedOn w:val="af"/>
    <w:link w:val="af5"/>
    <w:uiPriority w:val="99"/>
    <w:semiHidden/>
    <w:rsid w:val="004F215D"/>
    <w:rPr>
      <w:b/>
      <w:bCs/>
    </w:rPr>
  </w:style>
  <w:style w:type="paragraph" w:styleId="af5">
    <w:name w:val="annotation subject"/>
    <w:basedOn w:val="ae"/>
    <w:next w:val="ae"/>
    <w:link w:val="af4"/>
    <w:uiPriority w:val="99"/>
    <w:semiHidden/>
    <w:unhideWhenUsed/>
    <w:rsid w:val="004F215D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4F215D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215D"/>
    <w:rPr>
      <w:rFonts w:ascii="Tahoma" w:hAnsi="Tahoma" w:cs="Tahoma"/>
      <w:sz w:val="16"/>
      <w:szCs w:val="16"/>
    </w:rPr>
  </w:style>
  <w:style w:type="paragraph" w:styleId="af8">
    <w:name w:val="No Spacing"/>
    <w:uiPriority w:val="99"/>
    <w:qFormat/>
    <w:rsid w:val="004F215D"/>
    <w:rPr>
      <w:rFonts w:ascii="Calibri" w:hAnsi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4F215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Обычный1 Знак"/>
    <w:link w:val="12"/>
    <w:uiPriority w:val="99"/>
    <w:locked/>
    <w:rsid w:val="004F215D"/>
    <w:rPr>
      <w:sz w:val="24"/>
    </w:rPr>
  </w:style>
  <w:style w:type="paragraph" w:customStyle="1" w:styleId="12">
    <w:name w:val="Обычный1"/>
    <w:basedOn w:val="a"/>
    <w:next w:val="a"/>
    <w:link w:val="11"/>
    <w:uiPriority w:val="99"/>
    <w:rsid w:val="004F215D"/>
    <w:pPr>
      <w:widowControl w:val="0"/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  <w:lang w:eastAsia="ru-RU"/>
    </w:rPr>
  </w:style>
  <w:style w:type="paragraph" w:customStyle="1" w:styleId="Style1">
    <w:name w:val="Style1"/>
    <w:basedOn w:val="a"/>
    <w:uiPriority w:val="99"/>
    <w:rsid w:val="004F215D"/>
    <w:pPr>
      <w:widowControl w:val="0"/>
      <w:suppressAutoHyphens w:val="0"/>
      <w:autoSpaceDE w:val="0"/>
      <w:autoSpaceDN w:val="0"/>
      <w:adjustRightInd w:val="0"/>
      <w:spacing w:line="245" w:lineRule="exact"/>
      <w:ind w:firstLine="302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4F215D"/>
    <w:pPr>
      <w:widowControl w:val="0"/>
      <w:suppressAutoHyphens w:val="0"/>
      <w:autoSpaceDE w:val="0"/>
      <w:autoSpaceDN w:val="0"/>
      <w:adjustRightInd w:val="0"/>
      <w:spacing w:line="235" w:lineRule="exact"/>
      <w:ind w:hanging="197"/>
      <w:jc w:val="both"/>
    </w:pPr>
    <w:rPr>
      <w:lang w:eastAsia="ru-RU"/>
    </w:rPr>
  </w:style>
  <w:style w:type="paragraph" w:customStyle="1" w:styleId="Style9">
    <w:name w:val="Style9"/>
    <w:basedOn w:val="a"/>
    <w:uiPriority w:val="99"/>
    <w:rsid w:val="004F215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uiPriority w:val="99"/>
    <w:rsid w:val="004F215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uiPriority w:val="99"/>
    <w:rsid w:val="004F215D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msonormalbullet1gif">
    <w:name w:val="msonormalbullet1.gif"/>
    <w:basedOn w:val="a"/>
    <w:uiPriority w:val="99"/>
    <w:rsid w:val="004F21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a"/>
    <w:uiPriority w:val="99"/>
    <w:rsid w:val="004F21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uiPriority w:val="99"/>
    <w:rsid w:val="004F21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a">
    <w:name w:val="Знак"/>
    <w:basedOn w:val="a"/>
    <w:uiPriority w:val="99"/>
    <w:rsid w:val="004F215D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4F215D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28">
    <w:name w:val="c28"/>
    <w:basedOn w:val="a"/>
    <w:uiPriority w:val="99"/>
    <w:rsid w:val="004F21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4">
    <w:name w:val="Font Style14"/>
    <w:uiPriority w:val="99"/>
    <w:rsid w:val="004F215D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15">
    <w:name w:val="Font Style15"/>
    <w:uiPriority w:val="99"/>
    <w:rsid w:val="004F215D"/>
    <w:rPr>
      <w:rFonts w:ascii="Times New Roman" w:hAnsi="Times New Roman" w:cs="Times New Roman" w:hint="default"/>
      <w:sz w:val="20"/>
    </w:rPr>
  </w:style>
  <w:style w:type="character" w:customStyle="1" w:styleId="FontStyle16">
    <w:name w:val="Font Style16"/>
    <w:uiPriority w:val="99"/>
    <w:rsid w:val="004F215D"/>
    <w:rPr>
      <w:rFonts w:ascii="Times New Roman" w:hAnsi="Times New Roman" w:cs="Times New Roman" w:hint="default"/>
      <w:i/>
      <w:iCs w:val="0"/>
      <w:sz w:val="20"/>
    </w:rPr>
  </w:style>
  <w:style w:type="character" w:customStyle="1" w:styleId="FontStyle21">
    <w:name w:val="Font Style21"/>
    <w:uiPriority w:val="99"/>
    <w:rsid w:val="004F215D"/>
    <w:rPr>
      <w:rFonts w:ascii="Times New Roman" w:hAnsi="Times New Roman" w:cs="Times New Roman" w:hint="default"/>
      <w:b/>
      <w:bCs w:val="0"/>
      <w:sz w:val="16"/>
    </w:rPr>
  </w:style>
  <w:style w:type="character" w:customStyle="1" w:styleId="butback1">
    <w:name w:val="butback1"/>
    <w:uiPriority w:val="99"/>
    <w:rsid w:val="004F215D"/>
    <w:rPr>
      <w:color w:val="666666"/>
    </w:rPr>
  </w:style>
  <w:style w:type="character" w:customStyle="1" w:styleId="submenu-table">
    <w:name w:val="submenu-table"/>
    <w:basedOn w:val="a0"/>
    <w:uiPriority w:val="99"/>
    <w:rsid w:val="004F215D"/>
    <w:rPr>
      <w:rFonts w:ascii="Times New Roman" w:hAnsi="Times New Roman" w:cs="Times New Roman" w:hint="default"/>
    </w:rPr>
  </w:style>
  <w:style w:type="character" w:customStyle="1" w:styleId="b-share1">
    <w:name w:val="b-share1"/>
    <w:uiPriority w:val="99"/>
    <w:rsid w:val="004F215D"/>
    <w:rPr>
      <w:rFonts w:ascii="Arial" w:hAnsi="Arial" w:cs="Arial" w:hint="default"/>
      <w:sz w:val="21"/>
    </w:rPr>
  </w:style>
  <w:style w:type="character" w:customStyle="1" w:styleId="WW8Num9z1">
    <w:name w:val="WW8Num9z1"/>
    <w:uiPriority w:val="99"/>
    <w:rsid w:val="004F215D"/>
    <w:rPr>
      <w:rFonts w:ascii="Courier New" w:hAnsi="Courier New" w:cs="Courier New" w:hint="default"/>
    </w:rPr>
  </w:style>
  <w:style w:type="character" w:customStyle="1" w:styleId="c0">
    <w:name w:val="c0"/>
    <w:basedOn w:val="a0"/>
    <w:uiPriority w:val="99"/>
    <w:rsid w:val="004F215D"/>
    <w:rPr>
      <w:rFonts w:ascii="Times New Roman" w:hAnsi="Times New Roman" w:cs="Times New Roman" w:hint="default"/>
    </w:rPr>
  </w:style>
  <w:style w:type="character" w:styleId="afb">
    <w:name w:val="Emphasis"/>
    <w:basedOn w:val="a0"/>
    <w:qFormat/>
    <w:rsid w:val="004403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5EE9FF50D6664CBA78831268DABE74" ma:contentTypeVersion="" ma:contentTypeDescription="Создание документа." ma:contentTypeScope="" ma:versionID="9de0ff47d5476c289f8f237521dc4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6963D-8CB4-4758-BC9A-733BF314F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563666-E2D1-4006-9CA8-990484FD4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767E7-82F5-409D-A891-12D42659AB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10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dcterms:created xsi:type="dcterms:W3CDTF">2014-09-08T07:38:00Z</dcterms:created>
  <dcterms:modified xsi:type="dcterms:W3CDTF">2019-10-09T08:36:00Z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0x010100EE5EE9FF50D6664CBA78831268DABE74</vt:lpwstr>
  </property>
</Properties>
</file>